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"/>
        <w:gridCol w:w="7229"/>
        <w:gridCol w:w="992"/>
        <w:gridCol w:w="993"/>
        <w:gridCol w:w="992"/>
        <w:gridCol w:w="2977"/>
      </w:tblGrid>
      <w:tr w:rsidR="00D76EE6" w:rsidRPr="00342EDD" w:rsidTr="00D76EE6">
        <w:trPr>
          <w:cantSplit/>
          <w:trHeight w:val="1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D76EE6" w:rsidRDefault="00D76EE6" w:rsidP="00D76EE6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D76EE6">
              <w:rPr>
                <w:b/>
                <w:sz w:val="24"/>
                <w:szCs w:val="20"/>
              </w:rPr>
              <w:t>Название раздела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E6" w:rsidRPr="00D76EE6" w:rsidRDefault="00D76EE6" w:rsidP="00D76EE6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D76EE6">
              <w:rPr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D76EE6">
              <w:rPr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D76EE6">
              <w:rPr>
                <w:b/>
                <w:sz w:val="24"/>
                <w:szCs w:val="20"/>
              </w:rPr>
              <w:t>/</w:t>
            </w:r>
            <w:proofErr w:type="spellStart"/>
            <w:r w:rsidRPr="00D76EE6">
              <w:rPr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4"/>
              </w:rPr>
            </w:pPr>
            <w:r w:rsidRPr="00D76EE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0"/>
              </w:rPr>
            </w:pPr>
            <w:r w:rsidRPr="00D76EE6">
              <w:rPr>
                <w:b/>
                <w:sz w:val="24"/>
                <w:szCs w:val="20"/>
              </w:rPr>
              <w:t>Кол</w:t>
            </w:r>
            <w:r>
              <w:rPr>
                <w:b/>
                <w:sz w:val="24"/>
                <w:szCs w:val="20"/>
              </w:rPr>
              <w:t>-</w:t>
            </w:r>
            <w:r w:rsidRPr="00D76EE6">
              <w:rPr>
                <w:b/>
                <w:sz w:val="24"/>
                <w:szCs w:val="20"/>
              </w:rPr>
              <w:t>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0"/>
              </w:rPr>
            </w:pPr>
            <w:r w:rsidRPr="00D76EE6">
              <w:rPr>
                <w:b/>
                <w:sz w:val="24"/>
                <w:szCs w:val="20"/>
              </w:rPr>
              <w:t>Дата проведения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4"/>
              </w:rPr>
            </w:pPr>
            <w:r w:rsidRPr="00D76EE6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D76EE6" w:rsidRPr="00342EDD" w:rsidTr="00D76EE6">
        <w:trPr>
          <w:cantSplit/>
          <w:trHeight w:val="115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EE6" w:rsidRPr="00D76EE6" w:rsidRDefault="00D76EE6" w:rsidP="00D76EE6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E6" w:rsidRPr="00D76EE6" w:rsidRDefault="00D76EE6" w:rsidP="00D76EE6">
            <w:pPr>
              <w:ind w:left="113" w:right="113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0"/>
              </w:rPr>
            </w:pPr>
            <w:r w:rsidRPr="00D76EE6">
              <w:rPr>
                <w:b/>
                <w:sz w:val="24"/>
                <w:szCs w:val="20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0"/>
              </w:rPr>
            </w:pPr>
            <w:r w:rsidRPr="00D76EE6">
              <w:rPr>
                <w:b/>
                <w:sz w:val="24"/>
                <w:szCs w:val="20"/>
              </w:rPr>
              <w:t>По факту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76EE6" w:rsidRPr="00342EDD" w:rsidTr="00D76EE6">
        <w:trPr>
          <w:cantSplit/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jc w:val="center"/>
              <w:rPr>
                <w:b/>
                <w:bCs/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t>Архитектура компьютера и защита информации  – 21 час</w:t>
            </w:r>
          </w:p>
          <w:p w:rsidR="00D76EE6" w:rsidRPr="00342EDD" w:rsidRDefault="00D76EE6" w:rsidP="00D76EE6">
            <w:pPr>
              <w:spacing w:before="12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Магистрально-модульный принцип построения компьютера. Практическое задание «Тестирование системной платы».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Компьютер, </w:t>
            </w:r>
            <w:r w:rsidRPr="00D76EE6">
              <w:rPr>
                <w:sz w:val="24"/>
                <w:szCs w:val="24"/>
              </w:rPr>
              <w:t>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Процессор и оперативная память. Практические задания «Определение объемов кэш-памяти процессора». «Производительность процессора».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Внешняя (долговременная) память. Магнитная память. Оптическая память. Флэш-память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Практические задания: «Определение температуры процессора», «Виртуальная память».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Файл и файловые системы. Логическая структура носителя информации. Иерархическая файловая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 xml:space="preserve"> 1.1. Создание логического диска и его форматирование.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9D2DEF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Практические задания</w:t>
            </w:r>
            <w:r w:rsidR="0018137E">
              <w:rPr>
                <w:sz w:val="24"/>
                <w:szCs w:val="24"/>
              </w:rPr>
              <w:t>:</w:t>
            </w:r>
            <w:r w:rsidRPr="00D76EE6">
              <w:rPr>
                <w:sz w:val="24"/>
                <w:szCs w:val="24"/>
              </w:rPr>
              <w:t xml:space="preserve"> «Форматирование из командной строки» «Расширение и атрибуты файла» «Архивация файлов» «Копирование файлов».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 xml:space="preserve"> 1.2. Запись CD или DVD диска.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Операционная система. Назначение и состав операционной системы. Загрузка ОС.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Практическое задание «Ознакомление с системным реестром </w:t>
            </w:r>
            <w:proofErr w:type="spellStart"/>
            <w:r w:rsidRPr="00D76EE6">
              <w:rPr>
                <w:sz w:val="24"/>
                <w:szCs w:val="24"/>
              </w:rPr>
              <w:t>Windows</w:t>
            </w:r>
            <w:proofErr w:type="spellEnd"/>
            <w:r w:rsidRPr="00D76EE6">
              <w:rPr>
                <w:sz w:val="24"/>
                <w:szCs w:val="24"/>
              </w:rPr>
              <w:t xml:space="preserve">». </w:t>
            </w:r>
            <w:proofErr w:type="gramStart"/>
            <w:r w:rsidR="009D2DEF">
              <w:rPr>
                <w:sz w:val="24"/>
                <w:szCs w:val="24"/>
              </w:rPr>
              <w:t>П</w:t>
            </w:r>
            <w:proofErr w:type="gramEnd"/>
            <w:r w:rsidR="009D2DEF">
              <w:rPr>
                <w:sz w:val="24"/>
                <w:szCs w:val="24"/>
              </w:rPr>
              <w:t>/</w:t>
            </w:r>
            <w:proofErr w:type="spellStart"/>
            <w:r w:rsidR="009D2DEF">
              <w:rPr>
                <w:sz w:val="24"/>
                <w:szCs w:val="24"/>
              </w:rPr>
              <w:t>р</w:t>
            </w:r>
            <w:proofErr w:type="spellEnd"/>
            <w:r w:rsidRPr="00D76EE6">
              <w:rPr>
                <w:sz w:val="24"/>
                <w:szCs w:val="24"/>
              </w:rPr>
              <w:t xml:space="preserve"> 1.3. Установка параметров BIOS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Практические задания «Проверка файловой системы диска» «Дефрагментация диска»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Тестирование на тему «Архитектура компьютера»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Защита информации от вредоносных программ. Антивирусные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Компьютерные вирусы и защита от них. Сетевые черви и защита от них. Троянские программы и защита от них.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Практическое задание «Защита от компьютерных вирусов».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Рекламные и шпионские программы и защита от них.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Спам и защита от него.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Практические задания «Защита от рекламных и шпионских программ и спама».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 xml:space="preserve"> 2.4. Защита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Круглый стол «Современные методы безопасности от компьютерных вирусов и спама» Сообщения по материалам СМИ и Интернета.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Тестирование на тему «Защита информации от вредоносных программ»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DEF" w:rsidRPr="00342EDD" w:rsidRDefault="009D2DEF" w:rsidP="00D76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t>Информация и информационные процессы  – 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42EDD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Понятие «Информация» в науках о неживой природе, обществе и технике.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EF" w:rsidRPr="00342EDD" w:rsidRDefault="009D2DEF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Количество информации как мера уменьшения неопределенности знаний.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EF" w:rsidRPr="00342EDD" w:rsidRDefault="009D2DEF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на определение количества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DEF" w:rsidRPr="00342EDD" w:rsidRDefault="009D2DEF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Единицы измерения количества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EF" w:rsidRDefault="009D2DEF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на перевод единиц измерения количества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DEF" w:rsidRPr="00342EDD" w:rsidRDefault="009D2DEF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Алфавитный подход к определению количества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rPr>
          <w:cantSplit/>
          <w:trHeight w:val="2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DEF" w:rsidRPr="00342EDD" w:rsidRDefault="009D2DEF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Определение количества информации, представленной с помощью знаковых систем.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2DEF" w:rsidRDefault="009D2DEF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Формула Шеннона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EF" w:rsidRPr="00342EDD" w:rsidRDefault="009D2DEF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Решение задач на определение количества информации при </w:t>
            </w:r>
            <w:proofErr w:type="spellStart"/>
            <w:r w:rsidRPr="00D76EE6">
              <w:rPr>
                <w:sz w:val="24"/>
                <w:szCs w:val="24"/>
              </w:rPr>
              <w:t>неравновероятных</w:t>
            </w:r>
            <w:proofErr w:type="spellEnd"/>
            <w:r w:rsidRPr="00D76EE6">
              <w:rPr>
                <w:sz w:val="24"/>
                <w:szCs w:val="24"/>
              </w:rPr>
              <w:t xml:space="preserve"> событиях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9D2DEF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DEF" w:rsidRPr="00342EDD" w:rsidRDefault="009D2DEF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Решение задач на перевод единиц измерения количества </w:t>
            </w:r>
            <w:r w:rsidRPr="00D76EE6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DEF" w:rsidRPr="00342EDD" w:rsidRDefault="009D2DEF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EF" w:rsidRPr="00D76EE6" w:rsidRDefault="009D2DEF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Компьютер, </w:t>
            </w:r>
            <w:r w:rsidRPr="00D76EE6">
              <w:rPr>
                <w:sz w:val="24"/>
                <w:szCs w:val="24"/>
              </w:rPr>
              <w:lastRenderedPageBreak/>
              <w:t>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E6" w:rsidRPr="00342EDD" w:rsidRDefault="00D76EE6" w:rsidP="00D76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lastRenderedPageBreak/>
              <w:t>Информация и информационные процессы  – 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42EDD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на определение количества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Тестирование и решение задач по теме «Количество информации»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Самостоятельная работа по теме «Количество информации»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Кодирование графической и звуковой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Задание «Количество информации в тексте», «Бросание пирамидки»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 xml:space="preserve"> 1.1. кодирование текстовой, графической и звуковой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7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Хранение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Кодирование числовой информации. Системы счисления. Непозиционные системы счисления. Практическое задание «Римская система счисления».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Позиционные системы счисления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Перевод целых чисел из одной системы счисления в другую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Перевод дробных чисел из одной системы счисления в другую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Перевод чисел из двоичной системы счисления в </w:t>
            </w:r>
            <w:proofErr w:type="gramStart"/>
            <w:r w:rsidRPr="00D76EE6">
              <w:rPr>
                <w:sz w:val="24"/>
                <w:szCs w:val="24"/>
              </w:rPr>
              <w:t>восьмеричную</w:t>
            </w:r>
            <w:proofErr w:type="gramEnd"/>
            <w:r w:rsidRPr="00D76EE6">
              <w:rPr>
                <w:sz w:val="24"/>
                <w:szCs w:val="24"/>
              </w:rPr>
              <w:t>, шестнадцатеричную  и обратно.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Перевод произвольных чисел из одной системы счисления в другую.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на перевод чисел из одной системы счисления в другую.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Арифметические операции в позиционных системах счисления.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D76EE6" w:rsidTr="0018137E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на выполнение арифметических операций в позиционных системах счисления.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D76EE6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E6" w:rsidRDefault="00D76EE6" w:rsidP="00D76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lastRenderedPageBreak/>
              <w:t>Информация и информационные процессы  – 3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42EDD">
              <w:rPr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Вычисления в позиционных системах счисления с использованием калькулятора.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Тестирование по теме «Системы счисления»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Представление чисел в компьютере. Диапазон хранения целых неотрицательных чисел. Диапазон хранения целых чисел со знаком.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Представление чисел в компьютере в формате с фиксированной запятой.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Представление чисел в компьютере в формате с плавающей запятой.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Дополнительный код числа. Вычисление дополнительного кода числа с использованием обратного кода.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Нормализованная форма. Приведение числа с плавающей запятой к нормализован</w:t>
            </w:r>
            <w:proofErr w:type="gramStart"/>
            <w:r w:rsidRPr="00D76EE6">
              <w:rPr>
                <w:sz w:val="24"/>
                <w:szCs w:val="24"/>
              </w:rPr>
              <w:t>.</w:t>
            </w:r>
            <w:proofErr w:type="gramEnd"/>
            <w:r w:rsidRPr="00D76EE6">
              <w:rPr>
                <w:sz w:val="24"/>
                <w:szCs w:val="24"/>
              </w:rPr>
              <w:t xml:space="preserve"> </w:t>
            </w:r>
            <w:proofErr w:type="gramStart"/>
            <w:r w:rsidRPr="00D76EE6">
              <w:rPr>
                <w:sz w:val="24"/>
                <w:szCs w:val="24"/>
              </w:rPr>
              <w:t>ф</w:t>
            </w:r>
            <w:proofErr w:type="gramEnd"/>
            <w:r w:rsidRPr="00D76EE6">
              <w:rPr>
                <w:sz w:val="24"/>
                <w:szCs w:val="24"/>
              </w:rPr>
              <w:t>орме.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proofErr w:type="spellStart"/>
            <w:r w:rsidRPr="00D76EE6">
              <w:rPr>
                <w:sz w:val="24"/>
                <w:szCs w:val="24"/>
              </w:rPr>
              <w:t>Ариф</w:t>
            </w:r>
            <w:proofErr w:type="spellEnd"/>
            <w:r w:rsidRPr="00D76EE6">
              <w:rPr>
                <w:sz w:val="24"/>
                <w:szCs w:val="24"/>
              </w:rPr>
              <w:t>. операции с числами в формате с плавающей запятой.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по теме «Представление чисел в компьютере»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 xml:space="preserve"> 1.2. Системы счисления.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18137E">
        <w:trPr>
          <w:trHeight w:val="2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18137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b/>
                <w:bCs/>
                <w:i/>
                <w:iCs/>
                <w:sz w:val="24"/>
                <w:szCs w:val="24"/>
              </w:rPr>
              <w:t xml:space="preserve">Контрольная работа </w:t>
            </w:r>
            <w:r w:rsidRPr="00D76EE6">
              <w:rPr>
                <w:sz w:val="24"/>
                <w:szCs w:val="24"/>
              </w:rPr>
              <w:t>«Системы счисления»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42EDD">
              <w:rPr>
                <w:b/>
                <w:sz w:val="18"/>
                <w:szCs w:val="18"/>
              </w:rPr>
              <w:t>Основы логики и логические основы компьютера – 20 часов</w:t>
            </w:r>
          </w:p>
          <w:p w:rsidR="00D76EE6" w:rsidRPr="00342EDD" w:rsidRDefault="00D76EE6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Формы мышления.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Алгебра логики. Логическое умножение, сложение, инверсия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Логические операции: импликация, равносильность, </w:t>
            </w:r>
            <w:proofErr w:type="gramStart"/>
            <w:r w:rsidRPr="00D76EE6">
              <w:rPr>
                <w:sz w:val="24"/>
                <w:szCs w:val="24"/>
              </w:rPr>
              <w:t>исключающее</w:t>
            </w:r>
            <w:proofErr w:type="gramEnd"/>
            <w:r w:rsidRPr="00D76EE6">
              <w:rPr>
                <w:sz w:val="24"/>
                <w:szCs w:val="24"/>
              </w:rPr>
              <w:t xml:space="preserve"> или, стрелка Пирса, штрих Шеффера.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Логические выражения и таблицы истинности.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Таблица истинности логического выражения.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Практические задания на тему «Определение истинности логического выражения»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Самостоятельная работа по теме «Логические выражения и таблицы истинности»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spacing w:before="12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342EDD">
              <w:rPr>
                <w:b/>
                <w:sz w:val="18"/>
                <w:szCs w:val="18"/>
              </w:rPr>
              <w:lastRenderedPageBreak/>
              <w:t>Основы логики и логические основы компьютера – 20 часов</w:t>
            </w:r>
          </w:p>
          <w:p w:rsidR="00D76EE6" w:rsidRPr="00342EDD" w:rsidRDefault="00D76EE6" w:rsidP="00D76EE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Логические функции.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с использованием логических функций.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Логические законы и правила преобразования логических выражений.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Преобразование логических выражений, решение логического уравнения.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с использованием логических законов.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 xml:space="preserve"> 3.1. Равносильность логических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Методы решения логических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Логические основы устройства компьютера. Базовые логические элементы. </w:t>
            </w:r>
          </w:p>
          <w:p w:rsidR="00D76EE6" w:rsidRPr="00D76EE6" w:rsidRDefault="00D76EE6" w:rsidP="00D76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30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Сумматор двоичных чисел.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Триггер.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9D2DEF" w:rsidP="00D76EE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="00D76EE6" w:rsidRPr="00D76EE6">
              <w:rPr>
                <w:sz w:val="24"/>
                <w:szCs w:val="24"/>
              </w:rPr>
              <w:t>: логические схемы полусумматора, триггера в графическом редакторе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Контрольная работа №2 «Основы логики и логические основы компьютера»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t>Технология создания и обработки графической информации – 6 часов</w:t>
            </w:r>
          </w:p>
          <w:p w:rsidR="00D76EE6" w:rsidRPr="00342EDD" w:rsidRDefault="00D76EE6" w:rsidP="00D76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Растровая и векторная графика. Форматы  графических файлов. Методы сжатия данных.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Графические редакторы. Работа в графическом редакторе.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Практическое задание: создание проекта по индивидуальным заданиям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Система автоматизированного проектирования КОМПАС-ГРАФИК</w:t>
            </w:r>
            <w:proofErr w:type="gramStart"/>
            <w:r w:rsidRPr="00D76EE6">
              <w:rPr>
                <w:sz w:val="24"/>
                <w:szCs w:val="24"/>
              </w:rPr>
              <w:t xml:space="preserve">.. </w:t>
            </w:r>
            <w:proofErr w:type="gramEnd"/>
            <w:r w:rsidRPr="00D76EE6">
              <w:rPr>
                <w:sz w:val="24"/>
                <w:szCs w:val="24"/>
              </w:rPr>
              <w:t>Построение основных чертежных объектов. Технология трехмерной графики.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Технология построения анимационных изображений.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Защита проекта.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t>Технологии создания и обработки текстовой информации  – 9часов</w:t>
            </w:r>
          </w:p>
          <w:p w:rsidR="00D76EE6" w:rsidRPr="00342EDD" w:rsidRDefault="00D76EE6" w:rsidP="00D76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Различные кодировки символов. Текстовые редакторы. Различные форматы текстовых файлов (документов).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Форматирование документа.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Практическое задание «Создание документа по образцу».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Создание, редактирование и форматирование таблиц.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Практическое задание «Расписание уроков»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Практическое задание: создание газеты.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Практическое задание: создание </w:t>
            </w:r>
            <w:proofErr w:type="gramStart"/>
            <w:r w:rsidRPr="00D76EE6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D76EE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067930" w:rsidTr="00D76EE6">
        <w:trPr>
          <w:trHeight w:val="4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Создание </w:t>
            </w:r>
            <w:proofErr w:type="gramStart"/>
            <w:r w:rsidRPr="00D76EE6">
              <w:rPr>
                <w:sz w:val="24"/>
                <w:szCs w:val="24"/>
              </w:rPr>
              <w:t>индивидуального проекта</w:t>
            </w:r>
            <w:proofErr w:type="gramEnd"/>
            <w:r w:rsidRPr="00D76EE6">
              <w:rPr>
                <w:sz w:val="24"/>
                <w:szCs w:val="24"/>
              </w:rPr>
              <w:t>. Подготовка к защите.</w:t>
            </w:r>
          </w:p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067930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Защита проекта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4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t>Алгоритмизация и программирование  – 40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Алгоритм и кодирование основных алгоритмических структур. Алгоритм и его свойства.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4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История развития языков программирования.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Введение в </w:t>
            </w:r>
            <w:proofErr w:type="spellStart"/>
            <w:r w:rsidRPr="00D76EE6">
              <w:rPr>
                <w:sz w:val="24"/>
                <w:szCs w:val="24"/>
              </w:rPr>
              <w:t>Turbo</w:t>
            </w:r>
            <w:proofErr w:type="spellEnd"/>
            <w:r w:rsidRPr="00D76EE6">
              <w:rPr>
                <w:sz w:val="24"/>
                <w:szCs w:val="24"/>
              </w:rPr>
              <w:t xml:space="preserve"> </w:t>
            </w:r>
            <w:proofErr w:type="spellStart"/>
            <w:r w:rsidRPr="00D76EE6">
              <w:rPr>
                <w:sz w:val="24"/>
                <w:szCs w:val="24"/>
              </w:rPr>
              <w:t>Pascal</w:t>
            </w:r>
            <w:proofErr w:type="spellEnd"/>
            <w:r w:rsidRPr="00D76EE6">
              <w:rPr>
                <w:sz w:val="24"/>
                <w:szCs w:val="24"/>
              </w:rPr>
              <w:t>. Понятие интегрированной среды программирования.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Структура Pascal-программы. Алфавит языка. Переменные.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33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Понятие типа данных. Числовые типы данных.</w:t>
            </w:r>
          </w:p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Операции над числовыми данными. Кодирование сложных алгебраических выражений.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3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Основные операторы TP: присваивания, ввода-вывода.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E6" w:rsidRPr="00342EDD" w:rsidRDefault="00D76EE6" w:rsidP="00D76EE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2EDD">
              <w:rPr>
                <w:b/>
                <w:bCs/>
                <w:sz w:val="20"/>
                <w:szCs w:val="20"/>
              </w:rPr>
              <w:lastRenderedPageBreak/>
              <w:t>Алгоритмизация и программирование  – 40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Линейные алгоритмы. Разработка линейных программ.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rStyle w:val="a3"/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Разветвляющиеся алгоритмы. Оператор ветвления.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с условным оператором.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Циклические  алгоритмы. Операторы цикла.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Операторы цикла. Программирование циклических алгоритмов.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с  операторами цикла.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Вложенные циклы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jc w:val="both"/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по индивидуальным заданиям.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по индивидуальным заданиям.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Зачет  по теме «Кодирование в TP управляющих структур»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Символьный тип данных. Основные операции работы с символами в </w:t>
            </w:r>
            <w:proofErr w:type="spellStart"/>
            <w:r w:rsidRPr="00D76EE6">
              <w:rPr>
                <w:sz w:val="24"/>
                <w:szCs w:val="24"/>
              </w:rPr>
              <w:t>Turbo</w:t>
            </w:r>
            <w:proofErr w:type="spellEnd"/>
            <w:r w:rsidRPr="00D76EE6">
              <w:rPr>
                <w:sz w:val="24"/>
                <w:szCs w:val="24"/>
              </w:rPr>
              <w:t xml:space="preserve"> </w:t>
            </w:r>
            <w:proofErr w:type="spellStart"/>
            <w:r w:rsidRPr="00D76EE6">
              <w:rPr>
                <w:sz w:val="24"/>
                <w:szCs w:val="24"/>
              </w:rPr>
              <w:t>Pascal</w:t>
            </w:r>
            <w:proofErr w:type="spellEnd"/>
            <w:r w:rsidRPr="00D76EE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Строковый тип данных.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Функции и процедуры обработки строк в TP.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Решение задач программирования обработки строк.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по индивидуальным заданиям.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Зачет по теме «Строковые и символьные типы данных».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Логические типы данных. Сложные условия.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Понятие структурированного типа данных. Числовые статические массивы.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EE6" w:rsidRPr="00342EDD" w:rsidRDefault="00D76EE6" w:rsidP="00D76EE6">
            <w:pPr>
              <w:ind w:left="113" w:right="113"/>
              <w:jc w:val="center"/>
              <w:rPr>
                <w:sz w:val="18"/>
                <w:szCs w:val="18"/>
              </w:rPr>
            </w:pPr>
            <w:r w:rsidRPr="00342EDD">
              <w:rPr>
                <w:b/>
                <w:bCs/>
                <w:sz w:val="20"/>
                <w:szCs w:val="20"/>
              </w:rPr>
              <w:lastRenderedPageBreak/>
              <w:t>Алгоритмизация и программирование  – 40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Основные алгоритмы обработки массивов.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обработки массивов.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Алгоритмы сортировки массивов.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Решение задач обработки массивов в </w:t>
            </w:r>
            <w:proofErr w:type="spellStart"/>
            <w:r w:rsidRPr="00D76EE6">
              <w:rPr>
                <w:sz w:val="24"/>
                <w:szCs w:val="24"/>
              </w:rPr>
              <w:t>Turbo</w:t>
            </w:r>
            <w:proofErr w:type="spellEnd"/>
            <w:r w:rsidRPr="00D76EE6">
              <w:rPr>
                <w:sz w:val="24"/>
                <w:szCs w:val="24"/>
              </w:rPr>
              <w:t xml:space="preserve"> </w:t>
            </w:r>
            <w:proofErr w:type="spellStart"/>
            <w:r w:rsidRPr="00D76EE6">
              <w:rPr>
                <w:sz w:val="24"/>
                <w:szCs w:val="24"/>
              </w:rPr>
              <w:t>Pascal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Алгоритмы поиска массивов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по индивидуальным заданиям.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Зачет по теме «Работа с массивами»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Основные этапы разработки алгоритма.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Разработка алгоритма методом пошаговой детализации. Понятие </w:t>
            </w:r>
            <w:proofErr w:type="spellStart"/>
            <w:r w:rsidRPr="00D76EE6">
              <w:rPr>
                <w:sz w:val="24"/>
                <w:szCs w:val="24"/>
              </w:rPr>
              <w:t>вспомогател</w:t>
            </w:r>
            <w:proofErr w:type="spellEnd"/>
            <w:r w:rsidRPr="00D76EE6">
              <w:rPr>
                <w:sz w:val="24"/>
                <w:szCs w:val="24"/>
              </w:rPr>
              <w:t xml:space="preserve">. алгоритма.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Рекурсивные алгоритмы.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Подпрограммы. Разработка процедур и функций в TP.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Практическое задание «Разработка программ с использованием подпрограмм - процедур и подпрограмм </w:t>
            </w:r>
            <w:proofErr w:type="gramStart"/>
            <w:r w:rsidRPr="00D76EE6">
              <w:rPr>
                <w:sz w:val="24"/>
                <w:szCs w:val="24"/>
              </w:rPr>
              <w:t>–ф</w:t>
            </w:r>
            <w:proofErr w:type="gramEnd"/>
            <w:r w:rsidRPr="00D76EE6">
              <w:rPr>
                <w:sz w:val="24"/>
                <w:szCs w:val="24"/>
              </w:rPr>
              <w:t>ункций».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Тестирование программ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Разработка программ по индивидуальным заданиям.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Зачет по теме «Подпрограммы»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D76EE6">
            <w:pPr>
              <w:ind w:left="113" w:right="113"/>
              <w:rPr>
                <w:sz w:val="18"/>
                <w:szCs w:val="18"/>
              </w:rPr>
            </w:pPr>
            <w:r w:rsidRPr="00342EDD">
              <w:rPr>
                <w:b/>
                <w:bCs/>
                <w:sz w:val="18"/>
                <w:szCs w:val="18"/>
              </w:rPr>
              <w:t>Повторение, резерв времени – 5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Повторение по теме «Архитектура компьютера»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Повторение по теме «Количество информации»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rPr>
                <w:sz w:val="18"/>
                <w:szCs w:val="18"/>
              </w:rPr>
            </w:pPr>
            <w:r w:rsidRPr="00342EDD">
              <w:rPr>
                <w:b/>
                <w:bCs/>
                <w:sz w:val="18"/>
                <w:szCs w:val="18"/>
              </w:rPr>
              <w:lastRenderedPageBreak/>
              <w:t>Повторение, резерв времени – 5 часов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Повторение по теме «Системы счисления»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E6" w:rsidRPr="00342EDD" w:rsidRDefault="00D76EE6" w:rsidP="0018137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Повторение по теме «Основы логики»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18137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18137E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6EE6" w:rsidRPr="00342EDD" w:rsidRDefault="00D76EE6" w:rsidP="0018137E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pStyle w:val="aff3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Повторение по теме «Алгоритмизация и программирование»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76EE6" w:rsidRPr="00D76EE6" w:rsidRDefault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>Компьютер, интерактивная доска, ЦОР</w:t>
            </w:r>
          </w:p>
        </w:tc>
      </w:tr>
      <w:tr w:rsidR="00D76EE6" w:rsidRPr="00342EDD" w:rsidTr="00D76EE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342EDD" w:rsidRDefault="00D76EE6" w:rsidP="00D76EE6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rPr>
                <w:sz w:val="24"/>
                <w:szCs w:val="24"/>
              </w:rPr>
            </w:pPr>
            <w:r w:rsidRPr="00D76EE6">
              <w:rPr>
                <w:sz w:val="24"/>
                <w:szCs w:val="24"/>
              </w:rPr>
              <w:t xml:space="preserve">Всего: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EE6" w:rsidRPr="00342EDD" w:rsidRDefault="00D76EE6" w:rsidP="00D76E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E6" w:rsidRPr="00D76EE6" w:rsidRDefault="00D76EE6" w:rsidP="00D76EE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A4282D" w:rsidRDefault="00A4282D" w:rsidP="00D76EE6"/>
    <w:p w:rsidR="00D76EE6" w:rsidRPr="004A1473" w:rsidRDefault="00D76EE6" w:rsidP="00D76EE6">
      <w:pPr>
        <w:rPr>
          <w:sz w:val="24"/>
          <w:szCs w:val="24"/>
        </w:rPr>
      </w:pPr>
      <w:r w:rsidRPr="004A1473">
        <w:rPr>
          <w:sz w:val="24"/>
          <w:szCs w:val="24"/>
        </w:rPr>
        <w:t>Согласовано</w:t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</w:p>
    <w:p w:rsidR="00D76EE6" w:rsidRPr="004A1473" w:rsidRDefault="00D76EE6" w:rsidP="00D76EE6">
      <w:pPr>
        <w:rPr>
          <w:sz w:val="24"/>
          <w:szCs w:val="24"/>
        </w:rPr>
      </w:pPr>
      <w:r w:rsidRPr="004A1473">
        <w:rPr>
          <w:sz w:val="24"/>
          <w:szCs w:val="24"/>
        </w:rPr>
        <w:t xml:space="preserve">Протокол МО </w:t>
      </w:r>
      <w:proofErr w:type="gramStart"/>
      <w:r w:rsidRPr="004A1473">
        <w:rPr>
          <w:sz w:val="24"/>
          <w:szCs w:val="24"/>
        </w:rPr>
        <w:t>от</w:t>
      </w:r>
      <w:proofErr w:type="gramEnd"/>
      <w:r w:rsidRPr="004A1473">
        <w:rPr>
          <w:sz w:val="24"/>
          <w:szCs w:val="24"/>
        </w:rPr>
        <w:t xml:space="preserve"> _____№_____</w:t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  <w:r w:rsidRPr="004A1473">
        <w:rPr>
          <w:sz w:val="24"/>
          <w:szCs w:val="24"/>
        </w:rPr>
        <w:tab/>
      </w:r>
    </w:p>
    <w:p w:rsidR="00D76EE6" w:rsidRPr="004A1473" w:rsidRDefault="00D76EE6" w:rsidP="00D76EE6">
      <w:pPr>
        <w:rPr>
          <w:sz w:val="24"/>
          <w:szCs w:val="24"/>
        </w:rPr>
      </w:pPr>
      <w:r w:rsidRPr="004A1473">
        <w:rPr>
          <w:sz w:val="24"/>
          <w:szCs w:val="24"/>
        </w:rPr>
        <w:t>Подпись рук. МО ________</w:t>
      </w:r>
      <w:proofErr w:type="gramStart"/>
      <w:r w:rsidRPr="004A1473">
        <w:rPr>
          <w:sz w:val="24"/>
          <w:szCs w:val="24"/>
        </w:rPr>
        <w:t xml:space="preserve">( </w:t>
      </w:r>
      <w:proofErr w:type="gramEnd"/>
      <w:r w:rsidRPr="004A1473">
        <w:rPr>
          <w:sz w:val="24"/>
          <w:szCs w:val="24"/>
        </w:rPr>
        <w:t>Семенчик Р.Г.)</w:t>
      </w:r>
    </w:p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/>
    <w:p w:rsidR="00D76EE6" w:rsidRDefault="00D76EE6" w:rsidP="00D76EE6">
      <w:pPr>
        <w:rPr>
          <w:color w:val="000000"/>
          <w:sz w:val="24"/>
          <w:szCs w:val="24"/>
        </w:rPr>
        <w:sectPr w:rsidR="00D76EE6" w:rsidSect="00D76EE6">
          <w:pgSz w:w="16838" w:h="11906" w:orient="landscape"/>
          <w:pgMar w:top="850" w:right="1134" w:bottom="709" w:left="1134" w:header="708" w:footer="708" w:gutter="0"/>
          <w:cols w:space="708"/>
          <w:docGrid w:linePitch="381"/>
        </w:sectPr>
      </w:pPr>
    </w:p>
    <w:p w:rsidR="00D76EE6" w:rsidRPr="004A1473" w:rsidRDefault="00D76EE6" w:rsidP="00D76E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Согласовано</w:t>
      </w:r>
    </w:p>
    <w:p w:rsidR="00D76EE6" w:rsidRPr="004A1473" w:rsidRDefault="00D76EE6" w:rsidP="00D76EE6">
      <w:pPr>
        <w:shd w:val="clear" w:color="auto" w:fill="FFFFFF"/>
        <w:rPr>
          <w:color w:val="000000"/>
          <w:sz w:val="24"/>
          <w:szCs w:val="24"/>
        </w:rPr>
      </w:pPr>
      <w:r w:rsidRPr="004A1473">
        <w:rPr>
          <w:color w:val="000000"/>
          <w:sz w:val="24"/>
          <w:szCs w:val="24"/>
        </w:rPr>
        <w:t>заместитель директора по УВР</w:t>
      </w:r>
    </w:p>
    <w:p w:rsidR="00D76EE6" w:rsidRPr="004A1473" w:rsidRDefault="00D76EE6" w:rsidP="00D76EE6">
      <w:pPr>
        <w:shd w:val="clear" w:color="auto" w:fill="FFFFFF"/>
        <w:rPr>
          <w:sz w:val="24"/>
          <w:szCs w:val="24"/>
        </w:rPr>
      </w:pPr>
      <w:proofErr w:type="spellStart"/>
      <w:r w:rsidRPr="004A1473">
        <w:rPr>
          <w:color w:val="000000"/>
          <w:sz w:val="24"/>
          <w:szCs w:val="24"/>
        </w:rPr>
        <w:t>_____________Ревинская</w:t>
      </w:r>
      <w:proofErr w:type="spellEnd"/>
      <w:r w:rsidRPr="004A1473">
        <w:rPr>
          <w:color w:val="000000"/>
          <w:sz w:val="24"/>
          <w:szCs w:val="24"/>
        </w:rPr>
        <w:t xml:space="preserve">  Е.В.</w:t>
      </w:r>
    </w:p>
    <w:p w:rsidR="00D76EE6" w:rsidRPr="004A1473" w:rsidRDefault="00D76EE6" w:rsidP="00D76EE6">
      <w:pPr>
        <w:shd w:val="clear" w:color="auto" w:fill="FFFFFF"/>
        <w:rPr>
          <w:sz w:val="24"/>
          <w:szCs w:val="24"/>
        </w:rPr>
      </w:pPr>
      <w:r w:rsidRPr="004A1473">
        <w:rPr>
          <w:color w:val="000000"/>
          <w:sz w:val="24"/>
          <w:szCs w:val="24"/>
        </w:rPr>
        <w:t>«___» августа     20___ года</w:t>
      </w:r>
    </w:p>
    <w:p w:rsidR="00D76EE6" w:rsidRPr="004A1473" w:rsidRDefault="00D76EE6" w:rsidP="00D76EE6">
      <w:pPr>
        <w:shd w:val="clear" w:color="auto" w:fill="FFFFFF"/>
        <w:rPr>
          <w:color w:val="000000"/>
          <w:sz w:val="24"/>
          <w:szCs w:val="24"/>
        </w:rPr>
      </w:pPr>
    </w:p>
    <w:p w:rsidR="00D76EE6" w:rsidRPr="004A1473" w:rsidRDefault="00D76EE6" w:rsidP="00D76EE6">
      <w:pPr>
        <w:shd w:val="clear" w:color="auto" w:fill="FFFFFF"/>
        <w:jc w:val="center"/>
        <w:rPr>
          <w:sz w:val="24"/>
          <w:szCs w:val="24"/>
        </w:rPr>
      </w:pPr>
      <w:r w:rsidRPr="004A1473">
        <w:rPr>
          <w:sz w:val="24"/>
          <w:szCs w:val="24"/>
        </w:rPr>
        <w:t>МУНИЦИПАЛЬНОЕ ОБРАЗОВАНИЕ АБИНСКИЙ РАЙОН</w:t>
      </w:r>
    </w:p>
    <w:p w:rsidR="00D76EE6" w:rsidRPr="004A1473" w:rsidRDefault="00D76EE6" w:rsidP="00D76EE6">
      <w:pPr>
        <w:shd w:val="clear" w:color="auto" w:fill="FFFFFF"/>
        <w:jc w:val="center"/>
        <w:rPr>
          <w:sz w:val="24"/>
          <w:szCs w:val="24"/>
        </w:rPr>
      </w:pPr>
      <w:r w:rsidRPr="004A1473">
        <w:rPr>
          <w:sz w:val="24"/>
          <w:szCs w:val="24"/>
        </w:rPr>
        <w:t>СТАНИЦА ХОЛМСКАЯ КРАСНОДАРСКОГО КРАЯ</w:t>
      </w:r>
    </w:p>
    <w:p w:rsidR="00D76EE6" w:rsidRPr="004A1473" w:rsidRDefault="00D76EE6" w:rsidP="00D76EE6">
      <w:pPr>
        <w:shd w:val="clear" w:color="auto" w:fill="FFFFFF"/>
        <w:jc w:val="center"/>
        <w:rPr>
          <w:sz w:val="24"/>
          <w:szCs w:val="24"/>
        </w:rPr>
      </w:pPr>
      <w:r w:rsidRPr="004A1473">
        <w:rPr>
          <w:sz w:val="24"/>
          <w:szCs w:val="24"/>
        </w:rPr>
        <w:t>МУНИЦИПАЛЬНОЕ     БЮДЖЕТНОЕ   ОБЩЕОБРАЗОВАТЕЛЬНОЕ</w:t>
      </w:r>
    </w:p>
    <w:p w:rsidR="00D76EE6" w:rsidRPr="004A1473" w:rsidRDefault="00D76EE6" w:rsidP="00D76EE6">
      <w:pPr>
        <w:shd w:val="clear" w:color="auto" w:fill="FFFFFF"/>
        <w:jc w:val="center"/>
        <w:rPr>
          <w:sz w:val="24"/>
          <w:szCs w:val="24"/>
        </w:rPr>
      </w:pPr>
      <w:r w:rsidRPr="004A1473">
        <w:rPr>
          <w:sz w:val="24"/>
          <w:szCs w:val="24"/>
        </w:rPr>
        <w:t xml:space="preserve">   УЧРЕЖДЕНИЕ  СРЕДНЯЯ   ОБЩЕОБРАЗОВАТЕЛЬНАЯ  ШКОЛА  №15 </w:t>
      </w:r>
    </w:p>
    <w:p w:rsidR="00D76EE6" w:rsidRPr="004A1473" w:rsidRDefault="00D76EE6" w:rsidP="00D76EE6">
      <w:pPr>
        <w:jc w:val="center"/>
        <w:rPr>
          <w:sz w:val="24"/>
          <w:szCs w:val="24"/>
        </w:rPr>
      </w:pPr>
      <w:r w:rsidRPr="004A1473">
        <w:rPr>
          <w:sz w:val="24"/>
          <w:szCs w:val="24"/>
        </w:rPr>
        <w:t>( МБОУ СОШ  № 15)</w:t>
      </w:r>
    </w:p>
    <w:p w:rsidR="00D76EE6" w:rsidRPr="004A1473" w:rsidRDefault="00D76EE6" w:rsidP="00D76EE6">
      <w:pPr>
        <w:shd w:val="clear" w:color="auto" w:fill="FFFFFF"/>
        <w:rPr>
          <w:bCs/>
          <w:color w:val="000000"/>
          <w:sz w:val="24"/>
          <w:szCs w:val="24"/>
        </w:rPr>
      </w:pPr>
    </w:p>
    <w:p w:rsidR="00D76EE6" w:rsidRPr="004A1473" w:rsidRDefault="00D76EE6" w:rsidP="00D76EE6">
      <w:pPr>
        <w:shd w:val="clear" w:color="auto" w:fill="FFFFFF"/>
        <w:rPr>
          <w:bCs/>
          <w:color w:val="000000"/>
          <w:sz w:val="24"/>
          <w:szCs w:val="24"/>
        </w:rPr>
      </w:pPr>
    </w:p>
    <w:p w:rsidR="00D76EE6" w:rsidRPr="004A1473" w:rsidRDefault="00D76EE6" w:rsidP="00D76EE6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4A1473">
        <w:rPr>
          <w:bCs/>
          <w:color w:val="000000"/>
          <w:sz w:val="24"/>
          <w:szCs w:val="24"/>
        </w:rPr>
        <w:t>КАЛЕНДАРНО  -  ТЕМАТИЧЕСКОЕ</w:t>
      </w:r>
    </w:p>
    <w:p w:rsidR="00D76EE6" w:rsidRPr="004A1473" w:rsidRDefault="00D76EE6" w:rsidP="00D76EE6">
      <w:pPr>
        <w:shd w:val="clear" w:color="auto" w:fill="FFFFFF"/>
        <w:jc w:val="center"/>
        <w:rPr>
          <w:sz w:val="24"/>
          <w:szCs w:val="24"/>
        </w:rPr>
      </w:pPr>
      <w:r w:rsidRPr="004A1473">
        <w:rPr>
          <w:bCs/>
          <w:color w:val="000000"/>
          <w:sz w:val="24"/>
          <w:szCs w:val="24"/>
        </w:rPr>
        <w:t>ПЛАНИРОВАНИЕ</w:t>
      </w:r>
    </w:p>
    <w:p w:rsidR="00D76EE6" w:rsidRDefault="00D76EE6" w:rsidP="00D76EE6">
      <w:pPr>
        <w:shd w:val="clear" w:color="auto" w:fill="FFFFFF"/>
        <w:rPr>
          <w:color w:val="000000"/>
          <w:sz w:val="24"/>
          <w:szCs w:val="24"/>
        </w:rPr>
      </w:pPr>
    </w:p>
    <w:p w:rsidR="00D76EE6" w:rsidRPr="004A1473" w:rsidRDefault="00D76EE6" w:rsidP="00D76EE6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4A1473">
        <w:rPr>
          <w:color w:val="000000"/>
          <w:sz w:val="24"/>
          <w:szCs w:val="24"/>
        </w:rPr>
        <w:t xml:space="preserve">о </w:t>
      </w:r>
      <w:r w:rsidRPr="004A1473">
        <w:rPr>
          <w:bCs/>
          <w:color w:val="000000"/>
          <w:sz w:val="24"/>
          <w:szCs w:val="24"/>
        </w:rPr>
        <w:t>информатике и ИКТ</w:t>
      </w:r>
    </w:p>
    <w:p w:rsidR="00D76EE6" w:rsidRPr="004A1473" w:rsidRDefault="00D76EE6" w:rsidP="00D76EE6">
      <w:pPr>
        <w:shd w:val="clear" w:color="auto" w:fill="FFFFFF"/>
        <w:jc w:val="center"/>
        <w:rPr>
          <w:sz w:val="24"/>
          <w:szCs w:val="24"/>
        </w:rPr>
      </w:pPr>
    </w:p>
    <w:p w:rsidR="00D76EE6" w:rsidRPr="004A1473" w:rsidRDefault="00D76EE6" w:rsidP="00D76EE6">
      <w:pPr>
        <w:pStyle w:val="af8"/>
        <w:jc w:val="both"/>
        <w:rPr>
          <w:b/>
          <w:i/>
        </w:rPr>
      </w:pPr>
      <w:r w:rsidRPr="004A1473">
        <w:t xml:space="preserve">Класс: </w:t>
      </w:r>
      <w:r>
        <w:t>10</w:t>
      </w:r>
      <w:r w:rsidRPr="004A1473">
        <w:t xml:space="preserve"> «А»</w:t>
      </w:r>
    </w:p>
    <w:p w:rsidR="00D76EE6" w:rsidRDefault="00D76EE6" w:rsidP="00D76EE6">
      <w:pPr>
        <w:pStyle w:val="af8"/>
        <w:jc w:val="both"/>
        <w:rPr>
          <w:b/>
          <w:i/>
        </w:rPr>
      </w:pPr>
    </w:p>
    <w:p w:rsidR="00D76EE6" w:rsidRPr="004A1473" w:rsidRDefault="00D76EE6" w:rsidP="00D76EE6">
      <w:pPr>
        <w:pStyle w:val="af8"/>
        <w:jc w:val="both"/>
        <w:rPr>
          <w:b/>
          <w:i/>
        </w:rPr>
      </w:pPr>
      <w:r w:rsidRPr="004A1473">
        <w:t xml:space="preserve">Учитель: </w:t>
      </w:r>
      <w:proofErr w:type="spellStart"/>
      <w:r w:rsidRPr="004A1473">
        <w:t>Емельяненко</w:t>
      </w:r>
      <w:proofErr w:type="spellEnd"/>
      <w:r w:rsidRPr="004A1473">
        <w:t xml:space="preserve"> Александр Евгеньевич </w:t>
      </w:r>
    </w:p>
    <w:p w:rsidR="00D76EE6" w:rsidRDefault="00D76EE6" w:rsidP="00D76EE6">
      <w:pPr>
        <w:pStyle w:val="af8"/>
        <w:jc w:val="both"/>
        <w:rPr>
          <w:b/>
          <w:i/>
        </w:rPr>
      </w:pPr>
    </w:p>
    <w:p w:rsidR="00D76EE6" w:rsidRPr="004A1473" w:rsidRDefault="00D76EE6" w:rsidP="00D76EE6">
      <w:pPr>
        <w:pStyle w:val="af8"/>
        <w:jc w:val="both"/>
        <w:rPr>
          <w:b/>
          <w:i/>
        </w:rPr>
      </w:pPr>
      <w:r w:rsidRPr="004A1473">
        <w:t xml:space="preserve">Количество часов на учебный год:  всего </w:t>
      </w:r>
      <w:r>
        <w:t>140</w:t>
      </w:r>
      <w:r w:rsidRPr="004A1473">
        <w:t xml:space="preserve"> час</w:t>
      </w:r>
      <w:r w:rsidR="0008190D">
        <w:t>ов</w:t>
      </w:r>
      <w:r>
        <w:t>; в неделю 4</w:t>
      </w:r>
      <w:r w:rsidRPr="004A1473">
        <w:t xml:space="preserve"> час</w:t>
      </w:r>
      <w:r>
        <w:t>а</w:t>
      </w:r>
      <w:r w:rsidRPr="004A1473">
        <w:t>.</w:t>
      </w:r>
    </w:p>
    <w:p w:rsidR="00D76EE6" w:rsidRPr="004A1473" w:rsidRDefault="00D76EE6" w:rsidP="00D76EE6">
      <w:pPr>
        <w:pStyle w:val="2"/>
        <w:spacing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4A1473">
        <w:rPr>
          <w:rFonts w:ascii="Times New Roman" w:hAnsi="Times New Roman"/>
          <w:b w:val="0"/>
          <w:i w:val="0"/>
          <w:sz w:val="24"/>
          <w:szCs w:val="24"/>
        </w:rPr>
        <w:t xml:space="preserve">Планирование составлено на основе рабочей программы </w:t>
      </w:r>
      <w:proofErr w:type="spellStart"/>
      <w:r w:rsidRPr="004A1473">
        <w:rPr>
          <w:rFonts w:ascii="Times New Roman" w:hAnsi="Times New Roman"/>
          <w:b w:val="0"/>
          <w:i w:val="0"/>
          <w:sz w:val="24"/>
          <w:szCs w:val="24"/>
        </w:rPr>
        <w:t>Емельяненко</w:t>
      </w:r>
      <w:proofErr w:type="spellEnd"/>
      <w:r w:rsidRPr="004A1473">
        <w:rPr>
          <w:rFonts w:ascii="Times New Roman" w:hAnsi="Times New Roman"/>
          <w:b w:val="0"/>
          <w:i w:val="0"/>
          <w:sz w:val="24"/>
          <w:szCs w:val="24"/>
        </w:rPr>
        <w:t xml:space="preserve"> А.Е. утвержденной решением педсовета МБОУ СОШ № 15 от 31.08.2015 года.</w:t>
      </w:r>
    </w:p>
    <w:p w:rsidR="00D76EE6" w:rsidRDefault="00D76EE6" w:rsidP="00D76EE6">
      <w:pPr>
        <w:pStyle w:val="Default"/>
        <w:jc w:val="both"/>
        <w:rPr>
          <w:rFonts w:ascii="Times New Roman" w:hAnsi="Times New Roman" w:cs="Times New Roman"/>
        </w:rPr>
      </w:pPr>
    </w:p>
    <w:p w:rsidR="00D76EE6" w:rsidRPr="004A1473" w:rsidRDefault="00D76EE6" w:rsidP="00D76EE6">
      <w:pPr>
        <w:pStyle w:val="Default"/>
        <w:jc w:val="both"/>
        <w:rPr>
          <w:rFonts w:ascii="Times New Roman" w:hAnsi="Times New Roman" w:cs="Times New Roman"/>
          <w:bCs/>
        </w:rPr>
      </w:pPr>
      <w:r w:rsidRPr="004A1473">
        <w:rPr>
          <w:rFonts w:ascii="Times New Roman" w:hAnsi="Times New Roman" w:cs="Times New Roman"/>
        </w:rPr>
        <w:t>Планирование составлено</w:t>
      </w:r>
      <w:r w:rsidRPr="004A1473">
        <w:rPr>
          <w:rFonts w:ascii="Times New Roman" w:hAnsi="Times New Roman"/>
        </w:rPr>
        <w:t xml:space="preserve"> на основе: </w:t>
      </w:r>
      <w:r w:rsidRPr="004A1473">
        <w:rPr>
          <w:rStyle w:val="a3"/>
          <w:rFonts w:ascii="Times New Roman" w:hAnsi="Times New Roman" w:cs="Times New Roman"/>
          <w:bCs/>
          <w:color w:val="auto"/>
        </w:rPr>
        <w:t>примерной программы основного общего образования по информатике и информационным технологиям (2004 г.)</w:t>
      </w:r>
    </w:p>
    <w:p w:rsidR="00D76EE6" w:rsidRPr="004A1473" w:rsidRDefault="00D76EE6" w:rsidP="00D76EE6">
      <w:pPr>
        <w:pStyle w:val="2"/>
        <w:spacing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</w:p>
    <w:p w:rsidR="00D76EE6" w:rsidRPr="004A1473" w:rsidRDefault="00D76EE6" w:rsidP="00D76EE6">
      <w:pPr>
        <w:rPr>
          <w:sz w:val="24"/>
          <w:szCs w:val="24"/>
        </w:rPr>
      </w:pPr>
      <w:r w:rsidRPr="004A1473">
        <w:rPr>
          <w:sz w:val="24"/>
          <w:szCs w:val="24"/>
        </w:rPr>
        <w:t>В соответствии с ФКГОС-2004.</w:t>
      </w:r>
    </w:p>
    <w:p w:rsidR="00D76EE6" w:rsidRPr="004A1473" w:rsidRDefault="00D76EE6" w:rsidP="00D76EE6">
      <w:pPr>
        <w:rPr>
          <w:sz w:val="24"/>
          <w:szCs w:val="24"/>
        </w:rPr>
      </w:pPr>
      <w:r w:rsidRPr="004A1473">
        <w:rPr>
          <w:sz w:val="24"/>
          <w:szCs w:val="24"/>
        </w:rPr>
        <w:t xml:space="preserve">Учебник: Информатика ИКТ - учебник для </w:t>
      </w:r>
      <w:r>
        <w:rPr>
          <w:sz w:val="24"/>
          <w:szCs w:val="24"/>
        </w:rPr>
        <w:t>10</w:t>
      </w:r>
      <w:r w:rsidRPr="004A1473">
        <w:rPr>
          <w:sz w:val="24"/>
          <w:szCs w:val="24"/>
        </w:rPr>
        <w:t xml:space="preserve"> класса, </w:t>
      </w:r>
      <w:proofErr w:type="spellStart"/>
      <w:r w:rsidRPr="004A1473">
        <w:rPr>
          <w:sz w:val="24"/>
          <w:szCs w:val="24"/>
        </w:rPr>
        <w:t>Угринович</w:t>
      </w:r>
      <w:proofErr w:type="spellEnd"/>
      <w:r w:rsidRPr="004A1473">
        <w:rPr>
          <w:sz w:val="24"/>
          <w:szCs w:val="24"/>
        </w:rPr>
        <w:t xml:space="preserve"> Н. Д., Бином. Лаборатория знаний, 2010, 2012</w:t>
      </w:r>
    </w:p>
    <w:p w:rsidR="00D76EE6" w:rsidRDefault="00D76EE6" w:rsidP="00D76EE6"/>
    <w:sectPr w:rsidR="00D76EE6" w:rsidSect="00D76EE6">
      <w:pgSz w:w="11906" w:h="16838"/>
      <w:pgMar w:top="709" w:right="851" w:bottom="1134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987"/>
        </w:tabs>
        <w:ind w:left="420" w:firstLine="567"/>
      </w:pPr>
      <w:rPr>
        <w:rFonts w:ascii="Wingdings" w:hAnsi="Wingdings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916"/>
        </w:tabs>
        <w:ind w:left="349" w:firstLine="567"/>
      </w:pPr>
      <w:rPr>
        <w:rFonts w:ascii="Wingdings" w:hAnsi="Wingdings" w:cs="Symbol"/>
        <w:sz w:val="20"/>
        <w:szCs w:val="2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916"/>
        </w:tabs>
        <w:ind w:left="349" w:firstLine="567"/>
      </w:pPr>
      <w:rPr>
        <w:rFonts w:ascii="Wingdings" w:hAnsi="Wingdings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567"/>
        </w:tabs>
        <w:ind w:left="0" w:firstLine="567"/>
      </w:pPr>
      <w:rPr>
        <w:rFonts w:ascii="Wingdings" w:hAnsi="Wingdings" w:cs="Symbol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6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C2446D"/>
    <w:multiLevelType w:val="hybridMultilevel"/>
    <w:tmpl w:val="A09E5A82"/>
    <w:lvl w:ilvl="0" w:tplc="E738E2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2A3EF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267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546C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E61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2010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A68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9658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10B5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7465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164F1A17"/>
    <w:multiLevelType w:val="hybridMultilevel"/>
    <w:tmpl w:val="46EE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5E263D"/>
    <w:multiLevelType w:val="hybridMultilevel"/>
    <w:tmpl w:val="B9383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B21997"/>
    <w:multiLevelType w:val="hybridMultilevel"/>
    <w:tmpl w:val="FD90046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1D480678"/>
    <w:multiLevelType w:val="hybridMultilevel"/>
    <w:tmpl w:val="91B40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DEF02D2"/>
    <w:multiLevelType w:val="multilevel"/>
    <w:tmpl w:val="555C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B1254A"/>
    <w:multiLevelType w:val="hybridMultilevel"/>
    <w:tmpl w:val="2DE06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472E28"/>
    <w:multiLevelType w:val="multilevel"/>
    <w:tmpl w:val="BBE6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28307C90"/>
    <w:multiLevelType w:val="hybridMultilevel"/>
    <w:tmpl w:val="CF8CE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934CDD"/>
    <w:multiLevelType w:val="multilevel"/>
    <w:tmpl w:val="DBF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2896469A"/>
    <w:multiLevelType w:val="hybridMultilevel"/>
    <w:tmpl w:val="9D6E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7F52DC"/>
    <w:multiLevelType w:val="hybridMultilevel"/>
    <w:tmpl w:val="77D46F1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0F6F20"/>
    <w:multiLevelType w:val="hybridMultilevel"/>
    <w:tmpl w:val="BC989892"/>
    <w:lvl w:ilvl="0" w:tplc="15222964">
      <w:start w:val="1"/>
      <w:numFmt w:val="bullet"/>
      <w:lvlText w:val=""/>
      <w:lvlJc w:val="left"/>
      <w:pPr>
        <w:tabs>
          <w:tab w:val="num" w:pos="987"/>
        </w:tabs>
        <w:ind w:left="4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7">
    <w:nsid w:val="30DE7150"/>
    <w:multiLevelType w:val="hybridMultilevel"/>
    <w:tmpl w:val="363AACBC"/>
    <w:lvl w:ilvl="0" w:tplc="6E1EE39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71767"/>
    <w:multiLevelType w:val="hybridMultilevel"/>
    <w:tmpl w:val="D6061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E16DE7"/>
    <w:multiLevelType w:val="hybridMultilevel"/>
    <w:tmpl w:val="2548B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691768"/>
    <w:multiLevelType w:val="hybridMultilevel"/>
    <w:tmpl w:val="A88A6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89126A"/>
    <w:multiLevelType w:val="multilevel"/>
    <w:tmpl w:val="241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4D9A50F5"/>
    <w:multiLevelType w:val="hybridMultilevel"/>
    <w:tmpl w:val="AFDA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E6BDC"/>
    <w:multiLevelType w:val="hybridMultilevel"/>
    <w:tmpl w:val="0180FD08"/>
    <w:lvl w:ilvl="0" w:tplc="15222964">
      <w:start w:val="1"/>
      <w:numFmt w:val="bullet"/>
      <w:lvlText w:val=""/>
      <w:lvlJc w:val="left"/>
      <w:pPr>
        <w:tabs>
          <w:tab w:val="num" w:pos="916"/>
        </w:tabs>
        <w:ind w:left="349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4">
    <w:nsid w:val="577F7631"/>
    <w:multiLevelType w:val="hybridMultilevel"/>
    <w:tmpl w:val="ED00C7DA"/>
    <w:lvl w:ilvl="0" w:tplc="15222964">
      <w:start w:val="1"/>
      <w:numFmt w:val="bullet"/>
      <w:lvlText w:val=""/>
      <w:lvlJc w:val="left"/>
      <w:pPr>
        <w:tabs>
          <w:tab w:val="num" w:pos="916"/>
        </w:tabs>
        <w:ind w:left="349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5">
    <w:nsid w:val="5B7B4696"/>
    <w:multiLevelType w:val="hybridMultilevel"/>
    <w:tmpl w:val="732284A0"/>
    <w:lvl w:ilvl="0" w:tplc="15222964">
      <w:start w:val="1"/>
      <w:numFmt w:val="bullet"/>
      <w:lvlText w:val=""/>
      <w:lvlJc w:val="left"/>
      <w:pPr>
        <w:tabs>
          <w:tab w:val="num" w:pos="56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27F5E01"/>
    <w:multiLevelType w:val="multilevel"/>
    <w:tmpl w:val="2178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316072F"/>
    <w:multiLevelType w:val="hybridMultilevel"/>
    <w:tmpl w:val="5754C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034EA9"/>
    <w:multiLevelType w:val="hybridMultilevel"/>
    <w:tmpl w:val="E3DC2A0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6A0F173C"/>
    <w:multiLevelType w:val="hybridMultilevel"/>
    <w:tmpl w:val="188E5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31381C"/>
    <w:multiLevelType w:val="hybridMultilevel"/>
    <w:tmpl w:val="810071BC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41">
    <w:nsid w:val="6F1A182D"/>
    <w:multiLevelType w:val="multilevel"/>
    <w:tmpl w:val="555C1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7B63B6"/>
    <w:multiLevelType w:val="hybridMultilevel"/>
    <w:tmpl w:val="5CE2A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21ED3"/>
    <w:multiLevelType w:val="hybridMultilevel"/>
    <w:tmpl w:val="9C26D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C07DD0"/>
    <w:multiLevelType w:val="hybridMultilevel"/>
    <w:tmpl w:val="C5F24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7"/>
  </w:num>
  <w:num w:numId="3">
    <w:abstractNumId w:val="16"/>
  </w:num>
  <w:num w:numId="4">
    <w:abstractNumId w:val="32"/>
  </w:num>
  <w:num w:numId="5">
    <w:abstractNumId w:val="30"/>
  </w:num>
  <w:num w:numId="6">
    <w:abstractNumId w:val="42"/>
  </w:num>
  <w:num w:numId="7">
    <w:abstractNumId w:val="20"/>
  </w:num>
  <w:num w:numId="8">
    <w:abstractNumId w:val="28"/>
  </w:num>
  <w:num w:numId="9">
    <w:abstractNumId w:val="29"/>
  </w:num>
  <w:num w:numId="10">
    <w:abstractNumId w:val="44"/>
  </w:num>
  <w:num w:numId="11">
    <w:abstractNumId w:val="14"/>
  </w:num>
  <w:num w:numId="12">
    <w:abstractNumId w:val="13"/>
  </w:num>
  <w:num w:numId="13">
    <w:abstractNumId w:val="19"/>
  </w:num>
  <w:num w:numId="14">
    <w:abstractNumId w:val="41"/>
  </w:num>
  <w:num w:numId="15">
    <w:abstractNumId w:val="18"/>
  </w:num>
  <w:num w:numId="16">
    <w:abstractNumId w:val="31"/>
  </w:num>
  <w:num w:numId="17">
    <w:abstractNumId w:val="36"/>
  </w:num>
  <w:num w:numId="18">
    <w:abstractNumId w:val="21"/>
  </w:num>
  <w:num w:numId="19">
    <w:abstractNumId w:val="23"/>
  </w:num>
  <w:num w:numId="20">
    <w:abstractNumId w:val="17"/>
  </w:num>
  <w:num w:numId="21">
    <w:abstractNumId w:val="38"/>
  </w:num>
  <w:num w:numId="22">
    <w:abstractNumId w:val="22"/>
  </w:num>
  <w:num w:numId="23">
    <w:abstractNumId w:val="39"/>
  </w:num>
  <w:num w:numId="24">
    <w:abstractNumId w:val="43"/>
  </w:num>
  <w:num w:numId="25">
    <w:abstractNumId w:val="24"/>
  </w:num>
  <w:num w:numId="26">
    <w:abstractNumId w:val="15"/>
  </w:num>
  <w:num w:numId="27">
    <w:abstractNumId w:val="26"/>
  </w:num>
  <w:num w:numId="28">
    <w:abstractNumId w:val="34"/>
  </w:num>
  <w:num w:numId="29">
    <w:abstractNumId w:val="33"/>
  </w:num>
  <w:num w:numId="30">
    <w:abstractNumId w:val="35"/>
  </w:num>
  <w:num w:numId="3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8"/>
  </w:num>
  <w:num w:numId="41">
    <w:abstractNumId w:val="9"/>
  </w:num>
  <w:num w:numId="42">
    <w:abstractNumId w:val="10"/>
  </w:num>
  <w:num w:numId="43">
    <w:abstractNumId w:val="11"/>
  </w:num>
  <w:num w:numId="44">
    <w:abstractNumId w:val="12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76EE6"/>
    <w:rsid w:val="0008190D"/>
    <w:rsid w:val="0018137E"/>
    <w:rsid w:val="0050444B"/>
    <w:rsid w:val="005439AF"/>
    <w:rsid w:val="00543A09"/>
    <w:rsid w:val="009D2DEF"/>
    <w:rsid w:val="00A4282D"/>
    <w:rsid w:val="00D7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6E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76EE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76EE6"/>
    <w:pPr>
      <w:keepNext/>
      <w:widowControl w:val="0"/>
      <w:ind w:firstLine="709"/>
      <w:outlineLvl w:val="2"/>
    </w:pPr>
    <w:rPr>
      <w:b/>
      <w:bCs/>
    </w:rPr>
  </w:style>
  <w:style w:type="paragraph" w:styleId="4">
    <w:name w:val="heading 4"/>
    <w:basedOn w:val="a"/>
    <w:link w:val="40"/>
    <w:qFormat/>
    <w:rsid w:val="00D76EE6"/>
    <w:pPr>
      <w:keepNext/>
      <w:autoSpaceDE w:val="0"/>
      <w:autoSpaceDN w:val="0"/>
      <w:outlineLvl w:val="3"/>
    </w:pPr>
    <w:rPr>
      <w:b/>
      <w:bCs/>
      <w:color w:val="000000"/>
      <w:sz w:val="24"/>
      <w:szCs w:val="24"/>
    </w:rPr>
  </w:style>
  <w:style w:type="paragraph" w:styleId="5">
    <w:name w:val="heading 5"/>
    <w:basedOn w:val="a"/>
    <w:next w:val="a"/>
    <w:link w:val="50"/>
    <w:qFormat/>
    <w:rsid w:val="00D76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76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EE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6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76EE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76E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76EE6"/>
    <w:rPr>
      <w:rFonts w:ascii="Times New Roman" w:eastAsia="Times New Roman" w:hAnsi="Times New Roman" w:cs="Times New Roman"/>
      <w:b/>
      <w:bCs/>
      <w:lang w:eastAsia="ru-RU"/>
    </w:rPr>
  </w:style>
  <w:style w:type="paragraph" w:styleId="11">
    <w:name w:val="toc 1"/>
    <w:basedOn w:val="a"/>
    <w:next w:val="a"/>
    <w:autoRedefine/>
    <w:semiHidden/>
    <w:rsid w:val="00D76EE6"/>
    <w:pPr>
      <w:spacing w:before="240" w:after="120"/>
    </w:pPr>
    <w:rPr>
      <w:b/>
      <w:bCs/>
    </w:rPr>
  </w:style>
  <w:style w:type="paragraph" w:styleId="21">
    <w:name w:val="toc 2"/>
    <w:basedOn w:val="a"/>
    <w:next w:val="a"/>
    <w:autoRedefine/>
    <w:semiHidden/>
    <w:rsid w:val="00D76EE6"/>
    <w:pPr>
      <w:spacing w:before="120"/>
      <w:ind w:left="240"/>
    </w:pPr>
    <w:rPr>
      <w:i/>
      <w:iCs/>
    </w:rPr>
  </w:style>
  <w:style w:type="paragraph" w:styleId="31">
    <w:name w:val="toc 3"/>
    <w:basedOn w:val="a"/>
    <w:next w:val="a"/>
    <w:autoRedefine/>
    <w:semiHidden/>
    <w:rsid w:val="00D76EE6"/>
    <w:pPr>
      <w:ind w:left="480"/>
    </w:pPr>
  </w:style>
  <w:style w:type="character" w:styleId="a3">
    <w:name w:val="Hyperlink"/>
    <w:basedOn w:val="a0"/>
    <w:rsid w:val="00D76EE6"/>
  </w:style>
  <w:style w:type="character" w:styleId="a4">
    <w:name w:val="footnote reference"/>
    <w:basedOn w:val="a0"/>
    <w:semiHidden/>
    <w:rsid w:val="00D76EE6"/>
    <w:rPr>
      <w:vertAlign w:val="superscript"/>
    </w:rPr>
  </w:style>
  <w:style w:type="paragraph" w:styleId="a5">
    <w:name w:val="footnote text"/>
    <w:basedOn w:val="a"/>
    <w:link w:val="a6"/>
    <w:semiHidden/>
    <w:rsid w:val="00D76EE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76E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rsid w:val="00D76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6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rsid w:val="00D76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76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rsid w:val="00D76EE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c">
    <w:name w:val="Основной текст Знак"/>
    <w:basedOn w:val="a0"/>
    <w:link w:val="ab"/>
    <w:rsid w:val="00D76E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3"/>
    <w:rsid w:val="00D76EE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76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Plain Text"/>
    <w:basedOn w:val="a"/>
    <w:link w:val="ae"/>
    <w:rsid w:val="00D76EE6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D76E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D76EE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D76EE6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76EE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76E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Strong"/>
    <w:basedOn w:val="a0"/>
    <w:qFormat/>
    <w:rsid w:val="00D76EE6"/>
    <w:rPr>
      <w:b/>
      <w:bCs/>
    </w:rPr>
  </w:style>
  <w:style w:type="paragraph" w:styleId="af2">
    <w:name w:val="Normal (Web)"/>
    <w:basedOn w:val="a"/>
    <w:rsid w:val="00D76EE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2">
    <w:name w:val="Body Text 3"/>
    <w:basedOn w:val="a"/>
    <w:link w:val="33"/>
    <w:rsid w:val="00D76EE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76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D76E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D7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76EE6"/>
    <w:rPr>
      <w:i/>
      <w:iCs/>
    </w:rPr>
  </w:style>
  <w:style w:type="character" w:styleId="af5">
    <w:name w:val="page number"/>
    <w:basedOn w:val="a0"/>
    <w:rsid w:val="00D76EE6"/>
  </w:style>
  <w:style w:type="paragraph" w:styleId="af6">
    <w:name w:val="Body Text Indent"/>
    <w:basedOn w:val="a"/>
    <w:link w:val="af7"/>
    <w:rsid w:val="00D76EE6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76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4">
    <w:name w:val="Body Text Indent 3"/>
    <w:basedOn w:val="a"/>
    <w:link w:val="35"/>
    <w:rsid w:val="00D76EE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D76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D76EE6"/>
    <w:pPr>
      <w:spacing w:before="100" w:beforeAutospacing="1" w:after="100" w:afterAutospacing="1"/>
    </w:pPr>
    <w:rPr>
      <w:sz w:val="24"/>
      <w:szCs w:val="24"/>
    </w:rPr>
  </w:style>
  <w:style w:type="character" w:customStyle="1" w:styleId="af9">
    <w:name w:val="Название Знак"/>
    <w:basedOn w:val="a0"/>
    <w:link w:val="af8"/>
    <w:rsid w:val="00D76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WW8Num3z0">
    <w:name w:val="WW8Num3z0"/>
    <w:rsid w:val="00D76EE6"/>
    <w:rPr>
      <w:rFonts w:ascii="Symbol" w:hAnsi="Symbol" w:cs="Symbol"/>
    </w:rPr>
  </w:style>
  <w:style w:type="character" w:customStyle="1" w:styleId="WW8Num6z0">
    <w:name w:val="WW8Num6z0"/>
    <w:rsid w:val="00D76EE6"/>
    <w:rPr>
      <w:rFonts w:ascii="Symbol" w:hAnsi="Symbol" w:cs="Symbol"/>
    </w:rPr>
  </w:style>
  <w:style w:type="character" w:customStyle="1" w:styleId="WW8Num7z0">
    <w:name w:val="WW8Num7z0"/>
    <w:rsid w:val="00D76EE6"/>
    <w:rPr>
      <w:rFonts w:ascii="Times New Roman" w:hAnsi="Times New Roman" w:cs="Times New Roman"/>
    </w:rPr>
  </w:style>
  <w:style w:type="character" w:customStyle="1" w:styleId="WW8Num8z0">
    <w:name w:val="WW8Num8z0"/>
    <w:rsid w:val="00D76EE6"/>
    <w:rPr>
      <w:rFonts w:ascii="Wingdings" w:hAnsi="Wingdings" w:cs="Wingdings"/>
    </w:rPr>
  </w:style>
  <w:style w:type="character" w:customStyle="1" w:styleId="WW8Num9z0">
    <w:name w:val="WW8Num9z0"/>
    <w:rsid w:val="00D76EE6"/>
    <w:rPr>
      <w:rFonts w:ascii="Symbol" w:hAnsi="Symbol" w:cs="Symbol"/>
      <w:sz w:val="20"/>
      <w:szCs w:val="20"/>
    </w:rPr>
  </w:style>
  <w:style w:type="character" w:customStyle="1" w:styleId="WW8Num10z0">
    <w:name w:val="WW8Num10z0"/>
    <w:rsid w:val="00D76EE6"/>
    <w:rPr>
      <w:rFonts w:ascii="Times New Roman" w:hAnsi="Times New Roman" w:cs="Times New Roman"/>
    </w:rPr>
  </w:style>
  <w:style w:type="character" w:customStyle="1" w:styleId="WW8Num11z0">
    <w:name w:val="WW8Num11z0"/>
    <w:rsid w:val="00D76EE6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rsid w:val="00D76EE6"/>
  </w:style>
  <w:style w:type="character" w:customStyle="1" w:styleId="WW8Num14z0">
    <w:name w:val="WW8Num14z0"/>
    <w:rsid w:val="00D76EE6"/>
    <w:rPr>
      <w:rFonts w:ascii="Wingdings" w:hAnsi="Wingdings" w:cs="Wingdings"/>
    </w:rPr>
  </w:style>
  <w:style w:type="character" w:customStyle="1" w:styleId="WW-Absatz-Standardschriftart">
    <w:name w:val="WW-Absatz-Standardschriftart"/>
    <w:rsid w:val="00D76EE6"/>
  </w:style>
  <w:style w:type="character" w:customStyle="1" w:styleId="WW-Absatz-Standardschriftart1">
    <w:name w:val="WW-Absatz-Standardschriftart1"/>
    <w:rsid w:val="00D76EE6"/>
  </w:style>
  <w:style w:type="character" w:customStyle="1" w:styleId="WW-Absatz-Standardschriftart11">
    <w:name w:val="WW-Absatz-Standardschriftart11"/>
    <w:rsid w:val="00D76EE6"/>
  </w:style>
  <w:style w:type="character" w:customStyle="1" w:styleId="WW8Num4z0">
    <w:name w:val="WW8Num4z0"/>
    <w:rsid w:val="00D76EE6"/>
    <w:rPr>
      <w:rFonts w:ascii="Symbol" w:hAnsi="Symbol" w:cs="Symbol"/>
    </w:rPr>
  </w:style>
  <w:style w:type="character" w:customStyle="1" w:styleId="WW8Num12z0">
    <w:name w:val="WW8Num12z0"/>
    <w:rsid w:val="00D76EE6"/>
    <w:rPr>
      <w:rFonts w:ascii="Symbol" w:hAnsi="Symbol"/>
    </w:rPr>
  </w:style>
  <w:style w:type="character" w:customStyle="1" w:styleId="WW8Num13z0">
    <w:name w:val="WW8Num13z0"/>
    <w:rsid w:val="00D76EE6"/>
    <w:rPr>
      <w:rFonts w:ascii="Wingdings" w:hAnsi="Wingdings" w:cs="Wingdings"/>
    </w:rPr>
  </w:style>
  <w:style w:type="character" w:customStyle="1" w:styleId="WW8Num15z0">
    <w:name w:val="WW8Num15z0"/>
    <w:rsid w:val="00D76EE6"/>
    <w:rPr>
      <w:rFonts w:ascii="Wingdings" w:hAnsi="Wingdings" w:cs="Wingdings"/>
    </w:rPr>
  </w:style>
  <w:style w:type="character" w:customStyle="1" w:styleId="WW-Absatz-Standardschriftart111">
    <w:name w:val="WW-Absatz-Standardschriftart111"/>
    <w:rsid w:val="00D76EE6"/>
  </w:style>
  <w:style w:type="character" w:customStyle="1" w:styleId="WW8Num1z0">
    <w:name w:val="WW8Num1z0"/>
    <w:rsid w:val="00D76EE6"/>
    <w:rPr>
      <w:rFonts w:ascii="Symbol" w:hAnsi="Symbol" w:cs="Symbol"/>
    </w:rPr>
  </w:style>
  <w:style w:type="character" w:customStyle="1" w:styleId="WW8Num5z0">
    <w:name w:val="WW8Num5z0"/>
    <w:rsid w:val="00D76EE6"/>
    <w:rPr>
      <w:rFonts w:ascii="Wingdings" w:hAnsi="Wingdings" w:cs="Wingdings"/>
    </w:rPr>
  </w:style>
  <w:style w:type="character" w:customStyle="1" w:styleId="WW8Num5z1">
    <w:name w:val="WW8Num5z1"/>
    <w:rsid w:val="00D76EE6"/>
    <w:rPr>
      <w:rFonts w:ascii="Courier New" w:hAnsi="Courier New" w:cs="Courier New"/>
    </w:rPr>
  </w:style>
  <w:style w:type="character" w:customStyle="1" w:styleId="WW8Num5z3">
    <w:name w:val="WW8Num5z3"/>
    <w:rsid w:val="00D76EE6"/>
    <w:rPr>
      <w:rFonts w:ascii="Symbol" w:hAnsi="Symbol" w:cs="Symbol"/>
    </w:rPr>
  </w:style>
  <w:style w:type="character" w:customStyle="1" w:styleId="WW8Num6z1">
    <w:name w:val="WW8Num6z1"/>
    <w:rsid w:val="00D76EE6"/>
    <w:rPr>
      <w:rFonts w:ascii="Courier New" w:hAnsi="Courier New" w:cs="Courier New"/>
    </w:rPr>
  </w:style>
  <w:style w:type="character" w:customStyle="1" w:styleId="WW8Num6z2">
    <w:name w:val="WW8Num6z2"/>
    <w:rsid w:val="00D76EE6"/>
    <w:rPr>
      <w:rFonts w:ascii="Wingdings" w:hAnsi="Wingdings" w:cs="Wingdings"/>
    </w:rPr>
  </w:style>
  <w:style w:type="character" w:customStyle="1" w:styleId="WW8Num9z1">
    <w:name w:val="WW8Num9z1"/>
    <w:rsid w:val="00D76EE6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rsid w:val="00D76EE6"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rsid w:val="00D76EE6"/>
    <w:rPr>
      <w:rFonts w:ascii="Courier New" w:hAnsi="Courier New" w:cs="Courier New"/>
      <w:sz w:val="20"/>
      <w:szCs w:val="20"/>
    </w:rPr>
  </w:style>
  <w:style w:type="character" w:customStyle="1" w:styleId="WW8Num11z2">
    <w:name w:val="WW8Num11z2"/>
    <w:rsid w:val="00D76EE6"/>
    <w:rPr>
      <w:rFonts w:ascii="Wingdings" w:hAnsi="Wingdings" w:cs="Wingdings"/>
      <w:sz w:val="20"/>
      <w:szCs w:val="20"/>
    </w:rPr>
  </w:style>
  <w:style w:type="character" w:customStyle="1" w:styleId="WW8Num14z1">
    <w:name w:val="WW8Num14z1"/>
    <w:rsid w:val="00D76EE6"/>
    <w:rPr>
      <w:rFonts w:ascii="Courier New" w:hAnsi="Courier New" w:cs="Courier New"/>
    </w:rPr>
  </w:style>
  <w:style w:type="character" w:customStyle="1" w:styleId="WW8Num14z3">
    <w:name w:val="WW8Num14z3"/>
    <w:rsid w:val="00D76EE6"/>
    <w:rPr>
      <w:rFonts w:ascii="Symbol" w:hAnsi="Symbol" w:cs="Symbol"/>
    </w:rPr>
  </w:style>
  <w:style w:type="character" w:customStyle="1" w:styleId="WW8Num16z0">
    <w:name w:val="WW8Num16z0"/>
    <w:rsid w:val="00D76EE6"/>
    <w:rPr>
      <w:rFonts w:ascii="Times New Roman" w:hAnsi="Times New Roman" w:cs="Times New Roman"/>
    </w:rPr>
  </w:style>
  <w:style w:type="character" w:customStyle="1" w:styleId="WW8Num19z0">
    <w:name w:val="WW8Num19z0"/>
    <w:rsid w:val="00D76EE6"/>
    <w:rPr>
      <w:rFonts w:ascii="Symbol" w:hAnsi="Symbol" w:cs="Symbol"/>
      <w:sz w:val="20"/>
      <w:szCs w:val="20"/>
    </w:rPr>
  </w:style>
  <w:style w:type="character" w:customStyle="1" w:styleId="WW8Num19z1">
    <w:name w:val="WW8Num19z1"/>
    <w:rsid w:val="00D76EE6"/>
    <w:rPr>
      <w:rFonts w:ascii="Courier New" w:hAnsi="Courier New" w:cs="Courier New"/>
      <w:sz w:val="20"/>
      <w:szCs w:val="20"/>
    </w:rPr>
  </w:style>
  <w:style w:type="character" w:customStyle="1" w:styleId="WW8Num19z2">
    <w:name w:val="WW8Num19z2"/>
    <w:rsid w:val="00D76EE6"/>
    <w:rPr>
      <w:rFonts w:ascii="Wingdings" w:hAnsi="Wingdings" w:cs="Wingdings"/>
      <w:sz w:val="20"/>
      <w:szCs w:val="20"/>
    </w:rPr>
  </w:style>
  <w:style w:type="character" w:customStyle="1" w:styleId="WW8Num20z0">
    <w:name w:val="WW8Num20z0"/>
    <w:rsid w:val="00D76EE6"/>
    <w:rPr>
      <w:rFonts w:ascii="Symbol" w:hAnsi="Symbol"/>
    </w:rPr>
  </w:style>
  <w:style w:type="character" w:customStyle="1" w:styleId="WW8Num22z0">
    <w:name w:val="WW8Num22z0"/>
    <w:rsid w:val="00D76EE6"/>
    <w:rPr>
      <w:rFonts w:ascii="Wingdings" w:hAnsi="Wingdings" w:cs="Wingdings"/>
    </w:rPr>
  </w:style>
  <w:style w:type="character" w:customStyle="1" w:styleId="WW8Num22z1">
    <w:name w:val="WW8Num22z1"/>
    <w:rsid w:val="00D76EE6"/>
    <w:rPr>
      <w:rFonts w:ascii="Courier New" w:hAnsi="Courier New" w:cs="Courier New"/>
    </w:rPr>
  </w:style>
  <w:style w:type="character" w:customStyle="1" w:styleId="WW8Num22z3">
    <w:name w:val="WW8Num22z3"/>
    <w:rsid w:val="00D76EE6"/>
    <w:rPr>
      <w:rFonts w:ascii="Symbol" w:hAnsi="Symbol" w:cs="Symbol"/>
    </w:rPr>
  </w:style>
  <w:style w:type="character" w:customStyle="1" w:styleId="WW8Num23z0">
    <w:name w:val="WW8Num23z0"/>
    <w:rsid w:val="00D76EE6"/>
    <w:rPr>
      <w:rFonts w:ascii="Wingdings" w:hAnsi="Wingdings" w:cs="Wingdings"/>
    </w:rPr>
  </w:style>
  <w:style w:type="character" w:customStyle="1" w:styleId="WW8Num23z1">
    <w:name w:val="WW8Num23z1"/>
    <w:rsid w:val="00D76EE6"/>
    <w:rPr>
      <w:rFonts w:ascii="Courier New" w:hAnsi="Courier New" w:cs="Courier New"/>
    </w:rPr>
  </w:style>
  <w:style w:type="character" w:customStyle="1" w:styleId="WW8Num23z3">
    <w:name w:val="WW8Num23z3"/>
    <w:rsid w:val="00D76EE6"/>
    <w:rPr>
      <w:rFonts w:ascii="Symbol" w:hAnsi="Symbol" w:cs="Symbol"/>
    </w:rPr>
  </w:style>
  <w:style w:type="character" w:customStyle="1" w:styleId="WW8Num24z0">
    <w:name w:val="WW8Num24z0"/>
    <w:rsid w:val="00D76EE6"/>
    <w:rPr>
      <w:rFonts w:ascii="Wingdings" w:hAnsi="Wingdings" w:cs="Wingdings"/>
    </w:rPr>
  </w:style>
  <w:style w:type="character" w:customStyle="1" w:styleId="WW8Num24z1">
    <w:name w:val="WW8Num24z1"/>
    <w:rsid w:val="00D76EE6"/>
    <w:rPr>
      <w:rFonts w:ascii="Courier New" w:hAnsi="Courier New" w:cs="Courier New"/>
    </w:rPr>
  </w:style>
  <w:style w:type="character" w:customStyle="1" w:styleId="WW8Num24z3">
    <w:name w:val="WW8Num24z3"/>
    <w:rsid w:val="00D76EE6"/>
    <w:rPr>
      <w:rFonts w:ascii="Symbol" w:hAnsi="Symbol" w:cs="Symbol"/>
    </w:rPr>
  </w:style>
  <w:style w:type="character" w:customStyle="1" w:styleId="WW8Num25z0">
    <w:name w:val="WW8Num25z0"/>
    <w:rsid w:val="00D76EE6"/>
    <w:rPr>
      <w:rFonts w:ascii="Symbol" w:hAnsi="Symbol" w:cs="Symbol"/>
      <w:sz w:val="20"/>
      <w:szCs w:val="20"/>
    </w:rPr>
  </w:style>
  <w:style w:type="character" w:customStyle="1" w:styleId="WW8Num25z1">
    <w:name w:val="WW8Num25z1"/>
    <w:rsid w:val="00D76EE6"/>
    <w:rPr>
      <w:rFonts w:ascii="Courier New" w:hAnsi="Courier New" w:cs="Courier New"/>
      <w:sz w:val="20"/>
      <w:szCs w:val="20"/>
    </w:rPr>
  </w:style>
  <w:style w:type="character" w:customStyle="1" w:styleId="WW8Num25z2">
    <w:name w:val="WW8Num25z2"/>
    <w:rsid w:val="00D76EE6"/>
    <w:rPr>
      <w:rFonts w:ascii="Wingdings" w:hAnsi="Wingdings" w:cs="Wingdings"/>
      <w:sz w:val="20"/>
      <w:szCs w:val="20"/>
    </w:rPr>
  </w:style>
  <w:style w:type="character" w:customStyle="1" w:styleId="WW8Num27z0">
    <w:name w:val="WW8Num27z0"/>
    <w:rsid w:val="00D76EE6"/>
    <w:rPr>
      <w:rFonts w:ascii="Wingdings" w:hAnsi="Wingdings" w:cs="Wingdings"/>
    </w:rPr>
  </w:style>
  <w:style w:type="character" w:customStyle="1" w:styleId="WW8Num27z1">
    <w:name w:val="WW8Num27z1"/>
    <w:rsid w:val="00D76EE6"/>
    <w:rPr>
      <w:rFonts w:ascii="Courier New" w:hAnsi="Courier New" w:cs="Courier New"/>
    </w:rPr>
  </w:style>
  <w:style w:type="character" w:customStyle="1" w:styleId="WW8Num27z3">
    <w:name w:val="WW8Num27z3"/>
    <w:rsid w:val="00D76EE6"/>
    <w:rPr>
      <w:rFonts w:ascii="Symbol" w:hAnsi="Symbol" w:cs="Symbol"/>
    </w:rPr>
  </w:style>
  <w:style w:type="character" w:customStyle="1" w:styleId="WW8Num33z0">
    <w:name w:val="WW8Num33z0"/>
    <w:rsid w:val="00D76EE6"/>
    <w:rPr>
      <w:rFonts w:ascii="Symbol" w:hAnsi="Symbol"/>
    </w:rPr>
  </w:style>
  <w:style w:type="character" w:customStyle="1" w:styleId="13">
    <w:name w:val="Основной шрифт абзаца1"/>
    <w:rsid w:val="00D76EE6"/>
  </w:style>
  <w:style w:type="character" w:customStyle="1" w:styleId="afa">
    <w:name w:val="Символ сноски"/>
    <w:basedOn w:val="13"/>
    <w:rsid w:val="00D76EE6"/>
    <w:rPr>
      <w:vertAlign w:val="superscript"/>
    </w:rPr>
  </w:style>
  <w:style w:type="character" w:customStyle="1" w:styleId="afb">
    <w:name w:val="Символ нумерации"/>
    <w:rsid w:val="00D76EE6"/>
  </w:style>
  <w:style w:type="character" w:customStyle="1" w:styleId="WW8Num26z0">
    <w:name w:val="WW8Num26z0"/>
    <w:rsid w:val="00D76EE6"/>
    <w:rPr>
      <w:rFonts w:ascii="Wingdings" w:hAnsi="Wingdings"/>
      <w:sz w:val="24"/>
      <w:szCs w:val="24"/>
    </w:rPr>
  </w:style>
  <w:style w:type="character" w:customStyle="1" w:styleId="WW8Num26z1">
    <w:name w:val="WW8Num26z1"/>
    <w:rsid w:val="00D76EE6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  <w:rsid w:val="00D76EE6"/>
    <w:rPr>
      <w:rFonts w:ascii="Wingdings" w:hAnsi="Wingdings"/>
    </w:rPr>
  </w:style>
  <w:style w:type="character" w:customStyle="1" w:styleId="WW8Num26z3">
    <w:name w:val="WW8Num26z3"/>
    <w:rsid w:val="00D76EE6"/>
    <w:rPr>
      <w:rFonts w:ascii="Symbol" w:hAnsi="Symbol"/>
    </w:rPr>
  </w:style>
  <w:style w:type="character" w:customStyle="1" w:styleId="WW8Num26z4">
    <w:name w:val="WW8Num26z4"/>
    <w:rsid w:val="00D76EE6"/>
    <w:rPr>
      <w:rFonts w:ascii="Courier New" w:hAnsi="Courier New" w:cs="Courier New"/>
    </w:rPr>
  </w:style>
  <w:style w:type="paragraph" w:customStyle="1" w:styleId="afc">
    <w:name w:val="Заголовок"/>
    <w:basedOn w:val="a"/>
    <w:next w:val="ab"/>
    <w:rsid w:val="00D76EE6"/>
    <w:pPr>
      <w:keepNext/>
      <w:spacing w:before="240" w:after="120"/>
    </w:pPr>
    <w:rPr>
      <w:rFonts w:ascii="Arial" w:eastAsia="SimSun" w:hAnsi="Arial" w:cs="Mangal"/>
      <w:lang w:eastAsia="ar-SA"/>
    </w:rPr>
  </w:style>
  <w:style w:type="paragraph" w:styleId="afd">
    <w:name w:val="List"/>
    <w:basedOn w:val="ab"/>
    <w:rsid w:val="00D76EE6"/>
    <w:pPr>
      <w:spacing w:before="280" w:beforeAutospacing="0" w:after="280" w:afterAutospacing="0"/>
    </w:pPr>
    <w:rPr>
      <w:rFonts w:ascii="Arial" w:hAnsi="Arial" w:cs="Mangal"/>
      <w:lang w:eastAsia="ar-SA"/>
    </w:rPr>
  </w:style>
  <w:style w:type="paragraph" w:customStyle="1" w:styleId="14">
    <w:name w:val="Название1"/>
    <w:basedOn w:val="a"/>
    <w:rsid w:val="00D76EE6"/>
    <w:pPr>
      <w:suppressLineNumbers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76EE6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"/>
    <w:rsid w:val="00D76EE6"/>
    <w:pPr>
      <w:spacing w:after="120" w:line="480" w:lineRule="auto"/>
      <w:ind w:left="283"/>
    </w:pPr>
    <w:rPr>
      <w:lang w:eastAsia="ar-SA"/>
    </w:rPr>
  </w:style>
  <w:style w:type="paragraph" w:customStyle="1" w:styleId="16">
    <w:name w:val="Текст1"/>
    <w:basedOn w:val="a"/>
    <w:rsid w:val="00D76EE6"/>
    <w:rPr>
      <w:rFonts w:ascii="Courier New" w:hAnsi="Courier New" w:cs="Courier New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D76EE6"/>
    <w:pPr>
      <w:spacing w:after="120" w:line="480" w:lineRule="auto"/>
    </w:pPr>
    <w:rPr>
      <w:lang w:eastAsia="ar-SA"/>
    </w:rPr>
  </w:style>
  <w:style w:type="paragraph" w:customStyle="1" w:styleId="310">
    <w:name w:val="Основной текст 31"/>
    <w:basedOn w:val="a"/>
    <w:rsid w:val="00D76EE6"/>
    <w:pPr>
      <w:spacing w:after="120"/>
    </w:pPr>
    <w:rPr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D76EE6"/>
    <w:pPr>
      <w:spacing w:after="120"/>
      <w:ind w:left="283"/>
    </w:pPr>
    <w:rPr>
      <w:sz w:val="16"/>
      <w:szCs w:val="16"/>
      <w:lang w:eastAsia="ar-SA"/>
    </w:rPr>
  </w:style>
  <w:style w:type="paragraph" w:styleId="afe">
    <w:name w:val="Subtitle"/>
    <w:basedOn w:val="afc"/>
    <w:next w:val="ab"/>
    <w:link w:val="aff"/>
    <w:qFormat/>
    <w:rsid w:val="00D76EE6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D76EE6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D76EE6"/>
    <w:pPr>
      <w:suppressLineNumbers/>
    </w:pPr>
    <w:rPr>
      <w:lang w:eastAsia="ar-SA"/>
    </w:rPr>
  </w:style>
  <w:style w:type="paragraph" w:customStyle="1" w:styleId="aff1">
    <w:name w:val="Заголовок таблицы"/>
    <w:basedOn w:val="aff0"/>
    <w:rsid w:val="00D76EE6"/>
    <w:pPr>
      <w:jc w:val="center"/>
    </w:pPr>
    <w:rPr>
      <w:b/>
      <w:bCs/>
    </w:rPr>
  </w:style>
  <w:style w:type="paragraph" w:customStyle="1" w:styleId="aff2">
    <w:name w:val="Содержимое врезки"/>
    <w:basedOn w:val="ab"/>
    <w:rsid w:val="00D76EE6"/>
    <w:pPr>
      <w:spacing w:before="280" w:beforeAutospacing="0" w:after="280" w:afterAutospacing="0"/>
    </w:pPr>
    <w:rPr>
      <w:lang w:eastAsia="ar-SA"/>
    </w:rPr>
  </w:style>
  <w:style w:type="paragraph" w:customStyle="1" w:styleId="Web">
    <w:name w:val="Обычный (Web)"/>
    <w:basedOn w:val="a"/>
    <w:rsid w:val="00D76EE6"/>
    <w:pPr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aff3">
    <w:name w:val="List Paragraph"/>
    <w:basedOn w:val="a"/>
    <w:uiPriority w:val="34"/>
    <w:qFormat/>
    <w:rsid w:val="00D76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INFORMATIC</cp:lastModifiedBy>
  <cp:revision>2</cp:revision>
  <cp:lastPrinted>2015-10-08T05:09:00Z</cp:lastPrinted>
  <dcterms:created xsi:type="dcterms:W3CDTF">2015-10-26T08:53:00Z</dcterms:created>
  <dcterms:modified xsi:type="dcterms:W3CDTF">2015-10-26T08:53:00Z</dcterms:modified>
</cp:coreProperties>
</file>