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8" w:rsidRPr="004A1473" w:rsidRDefault="009A7598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Краснодарский край </w:t>
      </w:r>
      <w:proofErr w:type="spellStart"/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>Абинский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 район станица 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>Холмская</w:t>
      </w:r>
    </w:p>
    <w:p w:rsidR="009A7598" w:rsidRPr="004A1473" w:rsidRDefault="009A7598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41935" w:rsidRPr="004A1473" w:rsidRDefault="009A7598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№1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</w:p>
    <w:p w:rsidR="009A7598" w:rsidRPr="004A1473" w:rsidRDefault="00141935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4A1473">
        <w:rPr>
          <w:rFonts w:ascii="Times New Roman" w:hAnsi="Times New Roman" w:cs="Times New Roman"/>
          <w:b/>
          <w:bCs/>
          <w:sz w:val="24"/>
          <w:szCs w:val="24"/>
        </w:rPr>
        <w:t>Абинский</w:t>
      </w:r>
      <w:proofErr w:type="spellEnd"/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9A7598" w:rsidRDefault="009A7598" w:rsidP="004A1473">
      <w:pPr>
        <w:autoSpaceDE w:val="0"/>
        <w:spacing w:after="0" w:line="240" w:lineRule="auto"/>
        <w:ind w:firstLine="7617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Default="004A1473" w:rsidP="004A1473">
      <w:pPr>
        <w:autoSpaceDE w:val="0"/>
        <w:spacing w:after="0" w:line="240" w:lineRule="auto"/>
        <w:ind w:firstLine="7617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Pr="004A1473" w:rsidRDefault="004A1473" w:rsidP="004A1473">
      <w:pPr>
        <w:autoSpaceDE w:val="0"/>
        <w:spacing w:after="0" w:line="240" w:lineRule="auto"/>
        <w:ind w:firstLine="7617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autoSpaceDE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:rsidR="009A7598" w:rsidRPr="004A1473" w:rsidRDefault="009A7598" w:rsidP="004A1473">
      <w:pPr>
        <w:autoSpaceDE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педсовета протокол №1 </w:t>
      </w:r>
    </w:p>
    <w:p w:rsidR="00A53A3A" w:rsidRPr="004A1473" w:rsidRDefault="009A7598" w:rsidP="004A1473">
      <w:pPr>
        <w:autoSpaceDE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от   31 августа 2015 года </w:t>
      </w:r>
    </w:p>
    <w:p w:rsidR="00A53A3A" w:rsidRPr="004A1473" w:rsidRDefault="00A53A3A" w:rsidP="004A1473">
      <w:pPr>
        <w:autoSpaceDE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9A7598"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едседатель педсовета </w:t>
      </w:r>
    </w:p>
    <w:p w:rsidR="009A7598" w:rsidRPr="004A1473" w:rsidRDefault="009A7598" w:rsidP="004A1473">
      <w:pPr>
        <w:autoSpaceDE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________________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М.М. </w:t>
      </w:r>
      <w:proofErr w:type="spellStart"/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>Корытцева</w:t>
      </w:r>
      <w:proofErr w:type="spellEnd"/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7598" w:rsidRPr="004A1473" w:rsidRDefault="009A7598" w:rsidP="004A1473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</w:p>
    <w:p w:rsidR="009A7598" w:rsidRPr="004A1473" w:rsidRDefault="009A7598" w:rsidP="004A1473">
      <w:pPr>
        <w:pStyle w:val="13"/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</w:r>
    </w:p>
    <w:p w:rsidR="009A7598" w:rsidRPr="004A1473" w:rsidRDefault="009A7598" w:rsidP="004A1473">
      <w:pPr>
        <w:pStyle w:val="13"/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9A7598" w:rsidRPr="004A1473" w:rsidRDefault="009A7598" w:rsidP="004A1473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9A7598" w:rsidRPr="004A1473" w:rsidRDefault="009A7598" w:rsidP="004A1473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Default="004A1473" w:rsidP="004A1473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141935" w:rsidRDefault="00141935" w:rsidP="004A1473">
      <w:pPr>
        <w:pStyle w:val="13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Default="004A1473" w:rsidP="004A1473">
      <w:pPr>
        <w:pStyle w:val="13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Default="004A1473" w:rsidP="004A1473">
      <w:pPr>
        <w:pStyle w:val="13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Pr="004A1473" w:rsidRDefault="004A1473" w:rsidP="004A1473">
      <w:pPr>
        <w:pStyle w:val="13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141935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A7598" w:rsidRPr="004A147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9A7598" w:rsidRPr="004A1473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ИНФОРМАТИКЕ И ИКТ</w:t>
      </w:r>
    </w:p>
    <w:p w:rsidR="009A7598" w:rsidRPr="004A1473" w:rsidRDefault="009A7598" w:rsidP="004A1473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Default="004A1473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образования (класс): </w:t>
      </w:r>
      <w:r w:rsidRPr="004A1473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основное общее образование 8-9 классы</w:t>
      </w:r>
    </w:p>
    <w:p w:rsidR="009A7598" w:rsidRPr="004A1473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Default="004A1473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D14D62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часов: </w:t>
      </w:r>
      <w:r w:rsidRPr="004A1473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2E677F" w:rsidRPr="004A147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9A7598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Pr="004A1473" w:rsidRDefault="004A1473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>Емельяненко Александр Евгеньевич</w:t>
      </w:r>
    </w:p>
    <w:p w:rsidR="009A7598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A1473" w:rsidRPr="004A1473" w:rsidRDefault="004A1473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A20A3F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4A1473">
        <w:rPr>
          <w:rFonts w:ascii="Times New Roman" w:hAnsi="Times New Roman" w:cs="Times New Roman"/>
          <w:bCs/>
        </w:rPr>
        <w:t xml:space="preserve">Программа </w:t>
      </w:r>
      <w:r w:rsidR="00390C35" w:rsidRPr="004A1473">
        <w:rPr>
          <w:rFonts w:ascii="Times New Roman" w:hAnsi="Times New Roman" w:cs="Times New Roman"/>
          <w:bCs/>
        </w:rPr>
        <w:t>разработана</w:t>
      </w:r>
      <w:r w:rsidRPr="004A1473">
        <w:rPr>
          <w:rFonts w:ascii="Times New Roman" w:hAnsi="Times New Roman" w:cs="Times New Roman"/>
          <w:bCs/>
        </w:rPr>
        <w:t xml:space="preserve"> на </w:t>
      </w:r>
      <w:r w:rsidR="00390C35" w:rsidRPr="004A1473">
        <w:rPr>
          <w:rFonts w:ascii="Times New Roman" w:hAnsi="Times New Roman" w:cs="Times New Roman"/>
          <w:bCs/>
        </w:rPr>
        <w:t>основе</w:t>
      </w:r>
      <w:r w:rsidRPr="004A1473">
        <w:rPr>
          <w:rFonts w:ascii="Times New Roman" w:hAnsi="Times New Roman" w:cs="Times New Roman"/>
          <w:bCs/>
        </w:rPr>
        <w:t xml:space="preserve">  </w:t>
      </w:r>
      <w:r w:rsidR="00A20A3F" w:rsidRPr="004A1473">
        <w:rPr>
          <w:rStyle w:val="Hyperlink"/>
          <w:rFonts w:ascii="Times New Roman" w:hAnsi="Times New Roman" w:cs="Times New Roman"/>
          <w:bCs/>
          <w:color w:val="auto"/>
          <w:u w:val="none"/>
        </w:rPr>
        <w:t>примерной программы основного общего образования по информатике и информационным технологиям (2004 г.</w:t>
      </w:r>
      <w:r w:rsidR="00A20A3F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), обеспечивающей реализацию </w:t>
      </w:r>
      <w:r w:rsidR="00390C35" w:rsidRPr="004A1473">
        <w:rPr>
          <w:rFonts w:ascii="Times New Roman" w:hAnsi="Times New Roman" w:cs="Times New Roman"/>
          <w:bCs/>
        </w:rPr>
        <w:t xml:space="preserve">федерального компонента государственного образовательного стандарта  </w:t>
      </w:r>
      <w:r w:rsidR="00390C35" w:rsidRPr="004A1473">
        <w:rPr>
          <w:rFonts w:ascii="Times New Roman" w:hAnsi="Times New Roman" w:cs="Times New Roman"/>
          <w:bCs/>
          <w:color w:val="auto"/>
        </w:rPr>
        <w:t>общего образования</w:t>
      </w:r>
      <w:r w:rsidR="00A20A3F">
        <w:rPr>
          <w:rFonts w:ascii="Times New Roman" w:hAnsi="Times New Roman" w:cs="Times New Roman"/>
          <w:bCs/>
          <w:color w:val="auto"/>
        </w:rPr>
        <w:t>.</w:t>
      </w:r>
    </w:p>
    <w:p w:rsidR="009A7598" w:rsidRPr="004A1473" w:rsidRDefault="009A7598" w:rsidP="004A1473">
      <w:pPr>
        <w:pStyle w:val="Default"/>
        <w:ind w:firstLine="708"/>
        <w:rPr>
          <w:rFonts w:ascii="Times New Roman" w:hAnsi="Times New Roman" w:cs="Times New Roman"/>
          <w:b/>
          <w:bCs/>
          <w:color w:val="auto"/>
        </w:rPr>
      </w:pPr>
    </w:p>
    <w:p w:rsidR="009A7598" w:rsidRPr="004A1473" w:rsidRDefault="009A7598" w:rsidP="004A1473">
      <w:pPr>
        <w:pStyle w:val="Default"/>
        <w:ind w:firstLine="708"/>
        <w:rPr>
          <w:rFonts w:ascii="Times New Roman" w:hAnsi="Times New Roman" w:cs="Times New Roman"/>
          <w:b/>
          <w:bCs/>
        </w:rPr>
      </w:pPr>
    </w:p>
    <w:p w:rsidR="009A7598" w:rsidRPr="004A1473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pStyle w:val="1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9A7598" w:rsidRPr="004A1473" w:rsidRDefault="009A7598" w:rsidP="004A1473">
      <w:pPr>
        <w:pStyle w:val="13"/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A20A3F" w:rsidRPr="004A1473" w:rsidRDefault="00A20A3F" w:rsidP="00A20A3F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4A1473">
        <w:rPr>
          <w:rFonts w:ascii="Times New Roman" w:hAnsi="Times New Roman" w:cs="Times New Roman"/>
          <w:bCs/>
        </w:rPr>
        <w:t xml:space="preserve">Программа разработана на основе  </w:t>
      </w:r>
      <w:r w:rsidRPr="004A1473">
        <w:rPr>
          <w:rStyle w:val="Hyperlink"/>
          <w:rFonts w:ascii="Times New Roman" w:hAnsi="Times New Roman" w:cs="Times New Roman"/>
          <w:bCs/>
          <w:color w:val="auto"/>
          <w:u w:val="none"/>
        </w:rPr>
        <w:t>примерной программы основного общего образования по информатике и информационным технологиям (2004 г.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), обеспечивающей реализацию </w:t>
      </w:r>
      <w:r w:rsidRPr="004A1473">
        <w:rPr>
          <w:rFonts w:ascii="Times New Roman" w:hAnsi="Times New Roman" w:cs="Times New Roman"/>
          <w:bCs/>
        </w:rPr>
        <w:t xml:space="preserve">федерального компонента государственного образовательного стандарта  </w:t>
      </w:r>
      <w:r w:rsidRPr="004A1473">
        <w:rPr>
          <w:rFonts w:ascii="Times New Roman" w:hAnsi="Times New Roman" w:cs="Times New Roman"/>
          <w:bCs/>
          <w:color w:val="auto"/>
        </w:rPr>
        <w:t>общего образования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555C0C" w:rsidRPr="004A1473" w:rsidRDefault="00555C0C" w:rsidP="004A1473">
      <w:pPr>
        <w:pStyle w:val="Style69"/>
        <w:widowControl/>
        <w:spacing w:before="175"/>
        <w:jc w:val="both"/>
        <w:rPr>
          <w:rStyle w:val="FontStyle801"/>
          <w:sz w:val="24"/>
          <w:szCs w:val="24"/>
        </w:rPr>
      </w:pPr>
      <w:r w:rsidRPr="004A1473">
        <w:rPr>
          <w:rStyle w:val="FontStyle801"/>
          <w:sz w:val="24"/>
          <w:szCs w:val="24"/>
        </w:rPr>
        <w:t>Цели</w:t>
      </w:r>
    </w:p>
    <w:p w:rsidR="00555C0C" w:rsidRPr="004A1473" w:rsidRDefault="00555C0C" w:rsidP="004A1473">
      <w:pPr>
        <w:pStyle w:val="Style46"/>
        <w:widowControl/>
        <w:spacing w:before="36" w:line="240" w:lineRule="auto"/>
        <w:ind w:firstLine="278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555C0C" w:rsidRPr="004A1473" w:rsidRDefault="00555C0C" w:rsidP="004A1473">
      <w:pPr>
        <w:pStyle w:val="Style124"/>
        <w:widowControl/>
        <w:numPr>
          <w:ilvl w:val="0"/>
          <w:numId w:val="19"/>
        </w:numPr>
        <w:tabs>
          <w:tab w:val="left" w:pos="515"/>
        </w:tabs>
        <w:spacing w:before="22" w:line="240" w:lineRule="auto"/>
        <w:ind w:left="515"/>
        <w:rPr>
          <w:rStyle w:val="FontStyle801"/>
          <w:sz w:val="24"/>
          <w:szCs w:val="24"/>
        </w:rPr>
      </w:pPr>
      <w:r w:rsidRPr="004A1473">
        <w:rPr>
          <w:rStyle w:val="FontStyle801"/>
          <w:sz w:val="24"/>
          <w:szCs w:val="24"/>
        </w:rPr>
        <w:t xml:space="preserve">освоение знаний, </w:t>
      </w:r>
      <w:r w:rsidRPr="004A1473">
        <w:rPr>
          <w:rStyle w:val="FontStyle797"/>
          <w:sz w:val="24"/>
          <w:szCs w:val="24"/>
        </w:rPr>
        <w:t>составляющих основу научных пред</w:t>
      </w:r>
      <w:r w:rsidRPr="004A1473">
        <w:rPr>
          <w:rStyle w:val="FontStyle797"/>
          <w:sz w:val="24"/>
          <w:szCs w:val="24"/>
        </w:rPr>
        <w:softHyphen/>
        <w:t>ставлений об информации, информационных процессах, системах, технологиях и моделях;</w:t>
      </w:r>
    </w:p>
    <w:p w:rsidR="00555C0C" w:rsidRPr="004A1473" w:rsidRDefault="00555C0C" w:rsidP="004A1473">
      <w:pPr>
        <w:pStyle w:val="Style124"/>
        <w:widowControl/>
        <w:numPr>
          <w:ilvl w:val="0"/>
          <w:numId w:val="19"/>
        </w:numPr>
        <w:tabs>
          <w:tab w:val="left" w:pos="515"/>
        </w:tabs>
        <w:spacing w:before="22" w:line="240" w:lineRule="auto"/>
        <w:ind w:left="515"/>
        <w:rPr>
          <w:rStyle w:val="FontStyle801"/>
          <w:sz w:val="24"/>
          <w:szCs w:val="24"/>
        </w:rPr>
      </w:pPr>
      <w:r w:rsidRPr="004A1473">
        <w:rPr>
          <w:rStyle w:val="FontStyle801"/>
          <w:sz w:val="24"/>
          <w:szCs w:val="24"/>
        </w:rPr>
        <w:t xml:space="preserve">овладение умениями </w:t>
      </w:r>
      <w:r w:rsidRPr="004A1473">
        <w:rPr>
          <w:rStyle w:val="FontStyle797"/>
          <w:sz w:val="24"/>
          <w:szCs w:val="24"/>
        </w:rPr>
        <w:t>работать с различными видами ин</w:t>
      </w:r>
      <w:r w:rsidRPr="004A1473">
        <w:rPr>
          <w:rStyle w:val="FontStyle797"/>
          <w:sz w:val="24"/>
          <w:szCs w:val="24"/>
        </w:rPr>
        <w:softHyphen/>
        <w:t>формации с помощью компьютера и других средств ин</w:t>
      </w:r>
      <w:r w:rsidRPr="004A1473">
        <w:rPr>
          <w:rStyle w:val="FontStyle797"/>
          <w:sz w:val="24"/>
          <w:szCs w:val="24"/>
        </w:rPr>
        <w:softHyphen/>
        <w:t>формационных и коммуникационных технологий (ИКТ), организовывать собственную информационную деятель</w:t>
      </w:r>
      <w:r w:rsidRPr="004A1473">
        <w:rPr>
          <w:rStyle w:val="FontStyle797"/>
          <w:sz w:val="24"/>
          <w:szCs w:val="24"/>
        </w:rPr>
        <w:softHyphen/>
        <w:t>ность и планировать ее результаты;</w:t>
      </w:r>
    </w:p>
    <w:p w:rsidR="00555C0C" w:rsidRPr="004A1473" w:rsidRDefault="00555C0C" w:rsidP="004A1473">
      <w:pPr>
        <w:pStyle w:val="Style124"/>
        <w:widowControl/>
        <w:numPr>
          <w:ilvl w:val="0"/>
          <w:numId w:val="19"/>
        </w:numPr>
        <w:tabs>
          <w:tab w:val="left" w:pos="515"/>
        </w:tabs>
        <w:spacing w:before="19" w:line="240" w:lineRule="auto"/>
        <w:ind w:left="515"/>
        <w:rPr>
          <w:rStyle w:val="FontStyle801"/>
          <w:sz w:val="24"/>
          <w:szCs w:val="24"/>
        </w:rPr>
      </w:pPr>
      <w:r w:rsidRPr="004A1473">
        <w:rPr>
          <w:rStyle w:val="FontStyle801"/>
          <w:sz w:val="24"/>
          <w:szCs w:val="24"/>
        </w:rPr>
        <w:t xml:space="preserve">развитие </w:t>
      </w:r>
      <w:r w:rsidRPr="004A1473">
        <w:rPr>
          <w:rStyle w:val="FontStyle797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55C0C" w:rsidRPr="004A1473" w:rsidRDefault="00555C0C" w:rsidP="004A1473">
      <w:pPr>
        <w:pStyle w:val="Style124"/>
        <w:widowControl/>
        <w:numPr>
          <w:ilvl w:val="0"/>
          <w:numId w:val="19"/>
        </w:numPr>
        <w:tabs>
          <w:tab w:val="left" w:pos="515"/>
        </w:tabs>
        <w:spacing w:before="22" w:line="240" w:lineRule="auto"/>
        <w:ind w:left="515"/>
        <w:rPr>
          <w:rStyle w:val="FontStyle801"/>
          <w:sz w:val="24"/>
          <w:szCs w:val="24"/>
        </w:rPr>
      </w:pPr>
      <w:r w:rsidRPr="004A1473">
        <w:rPr>
          <w:rStyle w:val="FontStyle801"/>
          <w:sz w:val="24"/>
          <w:szCs w:val="24"/>
        </w:rPr>
        <w:t xml:space="preserve">воспитание </w:t>
      </w:r>
      <w:r w:rsidRPr="004A1473">
        <w:rPr>
          <w:rStyle w:val="FontStyle797"/>
          <w:sz w:val="24"/>
          <w:szCs w:val="24"/>
        </w:rPr>
        <w:t>ответственного отношения к информации с уче</w:t>
      </w:r>
      <w:r w:rsidRPr="004A1473">
        <w:rPr>
          <w:rStyle w:val="FontStyle797"/>
          <w:sz w:val="24"/>
          <w:szCs w:val="24"/>
        </w:rPr>
        <w:softHyphen/>
        <w:t>том правовых и этических аспектов ее распространения; избирательного отношения к полученной информации;</w:t>
      </w:r>
    </w:p>
    <w:p w:rsidR="00555C0C" w:rsidRPr="004A1473" w:rsidRDefault="00555C0C" w:rsidP="004A1473">
      <w:pPr>
        <w:pStyle w:val="Style124"/>
        <w:widowControl/>
        <w:numPr>
          <w:ilvl w:val="0"/>
          <w:numId w:val="19"/>
        </w:numPr>
        <w:tabs>
          <w:tab w:val="left" w:pos="515"/>
        </w:tabs>
        <w:spacing w:before="19" w:line="240" w:lineRule="auto"/>
        <w:ind w:left="520" w:hanging="206"/>
        <w:rPr>
          <w:rStyle w:val="FontStyle797"/>
          <w:sz w:val="24"/>
          <w:szCs w:val="24"/>
        </w:rPr>
      </w:pPr>
      <w:r w:rsidRPr="004A1473">
        <w:rPr>
          <w:rStyle w:val="FontStyle801"/>
          <w:sz w:val="24"/>
          <w:szCs w:val="24"/>
        </w:rPr>
        <w:t xml:space="preserve">выработка навыков </w:t>
      </w:r>
      <w:r w:rsidRPr="004A1473">
        <w:rPr>
          <w:rStyle w:val="FontStyle797"/>
          <w:sz w:val="24"/>
          <w:szCs w:val="24"/>
        </w:rPr>
        <w:t>применения средств ИКТ в повседнев</w:t>
      </w:r>
      <w:r w:rsidRPr="004A1473">
        <w:rPr>
          <w:rStyle w:val="FontStyle797"/>
          <w:sz w:val="24"/>
          <w:szCs w:val="24"/>
        </w:rPr>
        <w:softHyphen/>
        <w:t>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90C35" w:rsidRPr="004A1473" w:rsidRDefault="00390C35" w:rsidP="004A1473">
      <w:pPr>
        <w:pStyle w:val="ListParagraph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A1473">
        <w:rPr>
          <w:rFonts w:ascii="Times New Roman" w:hAnsi="Times New Roman"/>
          <w:sz w:val="24"/>
          <w:szCs w:val="24"/>
        </w:rPr>
        <w:t xml:space="preserve">Выбор инвариантной части программы обусловлен тем, что выбранная тематика соответствует стратегической линии развития общего образования в России и имеет все основания для широкого использования в преподавании </w:t>
      </w:r>
      <w:r w:rsidR="00A20A3F">
        <w:rPr>
          <w:rFonts w:ascii="Times New Roman" w:hAnsi="Times New Roman"/>
          <w:sz w:val="24"/>
          <w:szCs w:val="24"/>
        </w:rPr>
        <w:t>информатики и ИКТ</w:t>
      </w:r>
      <w:r w:rsidRPr="004A1473">
        <w:rPr>
          <w:rFonts w:ascii="Times New Roman" w:hAnsi="Times New Roman"/>
          <w:sz w:val="24"/>
          <w:szCs w:val="24"/>
        </w:rPr>
        <w:t xml:space="preserve">  в школе, в соответствии с требованиями Федерального государственного образовательного стандарта основного общего образования.</w:t>
      </w:r>
    </w:p>
    <w:p w:rsidR="00555C0C" w:rsidRPr="004A1473" w:rsidRDefault="00555C0C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8" w:rsidRPr="004A1473" w:rsidRDefault="009A7598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изучаемого предмета</w:t>
      </w:r>
    </w:p>
    <w:p w:rsidR="00006119" w:rsidRPr="004A1473" w:rsidRDefault="00006119" w:rsidP="004A1473">
      <w:pPr>
        <w:pStyle w:val="Style46"/>
        <w:widowControl/>
        <w:spacing w:line="240" w:lineRule="auto"/>
        <w:ind w:right="7" w:firstLine="286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Информатика —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</w:t>
      </w:r>
      <w:r w:rsidRPr="004A1473">
        <w:rPr>
          <w:rStyle w:val="FontStyle797"/>
          <w:sz w:val="24"/>
          <w:szCs w:val="24"/>
        </w:rPr>
        <w:softHyphen/>
        <w:t>онных процессов. Она способствует формированию современно</w:t>
      </w:r>
      <w:r w:rsidRPr="004A1473">
        <w:rPr>
          <w:rStyle w:val="FontStyle797"/>
          <w:sz w:val="24"/>
          <w:szCs w:val="24"/>
        </w:rPr>
        <w:softHyphen/>
        <w:t>го научного мировоззрения, развитию интеллектуальных спо</w:t>
      </w:r>
      <w:r w:rsidRPr="004A1473">
        <w:rPr>
          <w:rStyle w:val="FontStyle797"/>
          <w:sz w:val="24"/>
          <w:szCs w:val="24"/>
        </w:rPr>
        <w:softHyphen/>
        <w:t>собностей и познавательных интересов школьников; освоение базирующихся на этой науке информационных технологий не</w:t>
      </w:r>
      <w:r w:rsidRPr="004A1473">
        <w:rPr>
          <w:rStyle w:val="FontStyle797"/>
          <w:sz w:val="24"/>
          <w:szCs w:val="24"/>
        </w:rPr>
        <w:softHyphen/>
        <w:t>обходимых школьникам, как в самом образовательном процес</w:t>
      </w:r>
      <w:r w:rsidRPr="004A1473">
        <w:rPr>
          <w:rStyle w:val="FontStyle797"/>
          <w:sz w:val="24"/>
          <w:szCs w:val="24"/>
        </w:rPr>
        <w:softHyphen/>
        <w:t>се, так и в их повседневной и будущей жизни.</w:t>
      </w:r>
    </w:p>
    <w:p w:rsidR="00006119" w:rsidRPr="004A1473" w:rsidRDefault="00006119" w:rsidP="004A1473">
      <w:pPr>
        <w:pStyle w:val="Style46"/>
        <w:widowControl/>
        <w:spacing w:line="240" w:lineRule="auto"/>
        <w:ind w:right="7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Приоритетными объектами изучения в курсе информатики основной школы выступают информационные процессы и ин</w:t>
      </w:r>
      <w:r w:rsidRPr="004A1473">
        <w:rPr>
          <w:rStyle w:val="FontStyle797"/>
          <w:sz w:val="24"/>
          <w:szCs w:val="24"/>
        </w:rPr>
        <w:softHyphen/>
        <w:t>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понятия, как: инфор</w:t>
      </w:r>
      <w:r w:rsidRPr="004A1473">
        <w:rPr>
          <w:rStyle w:val="FontStyle797"/>
          <w:sz w:val="24"/>
          <w:szCs w:val="24"/>
        </w:rPr>
        <w:softHyphen/>
        <w:t>мационный процесс, информационная модель и информационные основы управления.</w:t>
      </w:r>
    </w:p>
    <w:p w:rsidR="00006119" w:rsidRPr="004A1473" w:rsidRDefault="00006119" w:rsidP="004A1473">
      <w:pPr>
        <w:pStyle w:val="Style46"/>
        <w:widowControl/>
        <w:spacing w:line="240" w:lineRule="auto"/>
        <w:ind w:right="2" w:firstLine="286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Практическая же часть курса направлена на освоение школь</w:t>
      </w:r>
      <w:r w:rsidRPr="004A1473">
        <w:rPr>
          <w:rStyle w:val="FontStyle797"/>
          <w:sz w:val="24"/>
          <w:szCs w:val="24"/>
        </w:rPr>
        <w:softHyphen/>
        <w:t>никами навыков использования средств информационных тех</w:t>
      </w:r>
      <w:r w:rsidRPr="004A1473">
        <w:rPr>
          <w:rStyle w:val="FontStyle797"/>
          <w:sz w:val="24"/>
          <w:szCs w:val="24"/>
        </w:rPr>
        <w:softHyphen/>
        <w:t>нологий, являющихся значимыми не только для формирования функциональной грамотности, социализации школьников, по</w:t>
      </w:r>
      <w:r w:rsidRPr="004A1473">
        <w:rPr>
          <w:rStyle w:val="FontStyle797"/>
          <w:sz w:val="24"/>
          <w:szCs w:val="24"/>
        </w:rPr>
        <w:softHyphen/>
        <w:t>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</w:t>
      </w:r>
      <w:r w:rsidRPr="004A1473">
        <w:rPr>
          <w:rStyle w:val="FontStyle797"/>
          <w:sz w:val="24"/>
          <w:szCs w:val="24"/>
        </w:rPr>
        <w:softHyphen/>
        <w:t>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006119" w:rsidRPr="004A1473" w:rsidRDefault="00006119" w:rsidP="004A1473">
      <w:pPr>
        <w:pStyle w:val="Style46"/>
        <w:widowControl/>
        <w:spacing w:line="240" w:lineRule="auto"/>
        <w:ind w:firstLine="281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Ряд важных понятий и видов деятельности курса формиру</w:t>
      </w:r>
      <w:r w:rsidRPr="004A1473">
        <w:rPr>
          <w:rStyle w:val="FontStyle797"/>
          <w:sz w:val="24"/>
          <w:szCs w:val="24"/>
        </w:rPr>
        <w:softHyphen/>
        <w:t>ется вне зависимости от средств информационных технологий, некоторые — в комбинации «</w:t>
      </w:r>
      <w:proofErr w:type="spellStart"/>
      <w:r w:rsidRPr="004A1473">
        <w:rPr>
          <w:rStyle w:val="FontStyle797"/>
          <w:sz w:val="24"/>
          <w:szCs w:val="24"/>
        </w:rPr>
        <w:t>безмашинных</w:t>
      </w:r>
      <w:proofErr w:type="spellEnd"/>
      <w:r w:rsidRPr="004A1473">
        <w:rPr>
          <w:rStyle w:val="FontStyle797"/>
          <w:sz w:val="24"/>
          <w:szCs w:val="24"/>
        </w:rPr>
        <w:t>» и «электронных» сред. Так, например, понятие «информация» первоначально вводится безотносительно к технологической среде, но сразу по</w:t>
      </w:r>
      <w:r w:rsidRPr="004A1473">
        <w:rPr>
          <w:rStyle w:val="FontStyle797"/>
          <w:sz w:val="24"/>
          <w:szCs w:val="24"/>
        </w:rPr>
        <w:softHyphen/>
        <w:t>лучает подкрепление в практической работе по записи изобра</w:t>
      </w:r>
      <w:r w:rsidRPr="004A1473">
        <w:rPr>
          <w:rStyle w:val="FontStyle797"/>
          <w:sz w:val="24"/>
          <w:szCs w:val="24"/>
        </w:rPr>
        <w:softHyphen/>
        <w:t>жения и звука. Вслед за этим идут практические вопросы обра</w:t>
      </w:r>
      <w:r w:rsidRPr="004A1473">
        <w:rPr>
          <w:rStyle w:val="FontStyle797"/>
          <w:sz w:val="24"/>
          <w:szCs w:val="24"/>
        </w:rPr>
        <w:softHyphen/>
        <w:t>ботки информации на компьютере, обогащаются представления учащихся о различных видах информационных объектов (тек</w:t>
      </w:r>
      <w:r w:rsidRPr="004A1473">
        <w:rPr>
          <w:rStyle w:val="FontStyle797"/>
          <w:sz w:val="24"/>
          <w:szCs w:val="24"/>
        </w:rPr>
        <w:softHyphen/>
        <w:t>стах, графики и пр.).</w:t>
      </w:r>
    </w:p>
    <w:p w:rsidR="00006119" w:rsidRPr="004A1473" w:rsidRDefault="00006119" w:rsidP="004A1473">
      <w:pPr>
        <w:pStyle w:val="Style46"/>
        <w:widowControl/>
        <w:spacing w:line="240" w:lineRule="auto"/>
        <w:ind w:firstLine="276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После знакомства с информационными технологиями обработ</w:t>
      </w:r>
      <w:r w:rsidRPr="004A1473">
        <w:rPr>
          <w:rStyle w:val="FontStyle797"/>
          <w:sz w:val="24"/>
          <w:szCs w:val="24"/>
        </w:rPr>
        <w:softHyphen/>
        <w:t>ки текстовой и графической информации в явной форме возника</w:t>
      </w:r>
      <w:r w:rsidRPr="004A1473">
        <w:rPr>
          <w:rStyle w:val="FontStyle797"/>
          <w:sz w:val="24"/>
          <w:szCs w:val="24"/>
        </w:rPr>
        <w:softHyphen/>
        <w:t>ет еще одно важное понятие информатики — дискретизация. К этому моменту учащиеся уже достаточно подготовлены к усвое</w:t>
      </w:r>
      <w:r w:rsidRPr="004A1473">
        <w:rPr>
          <w:rStyle w:val="FontStyle797"/>
          <w:sz w:val="24"/>
          <w:szCs w:val="24"/>
        </w:rPr>
        <w:softHyphen/>
        <w:t xml:space="preserve">нию общей идеи о дискретном </w:t>
      </w:r>
      <w:r w:rsidRPr="004A1473">
        <w:rPr>
          <w:rStyle w:val="FontStyle797"/>
          <w:sz w:val="24"/>
          <w:szCs w:val="24"/>
        </w:rPr>
        <w:lastRenderedPageBreak/>
        <w:t>представлении информации и опи</w:t>
      </w:r>
      <w:r w:rsidRPr="004A1473">
        <w:rPr>
          <w:rStyle w:val="FontStyle797"/>
          <w:sz w:val="24"/>
          <w:szCs w:val="24"/>
        </w:rPr>
        <w:softHyphen/>
        <w:t>сании (моделировании) окружающего нас мира. Динамические таблицы и базы данных как компьютерные инструменты, требую</w:t>
      </w:r>
      <w:r w:rsidRPr="004A1473">
        <w:rPr>
          <w:rStyle w:val="FontStyle797"/>
          <w:sz w:val="24"/>
          <w:szCs w:val="24"/>
        </w:rPr>
        <w:softHyphen/>
        <w:t>щие относительно высокого уровня подготовки уже для начала работы с ними, рассматриваются во второй части курса.</w:t>
      </w:r>
    </w:p>
    <w:p w:rsidR="00006119" w:rsidRPr="004A1473" w:rsidRDefault="00006119" w:rsidP="004A1473">
      <w:pPr>
        <w:pStyle w:val="Style46"/>
        <w:widowControl/>
        <w:spacing w:line="240" w:lineRule="auto"/>
        <w:ind w:right="22" w:firstLine="276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Одним из важнейших понятий курса информатики и инфор</w:t>
      </w:r>
      <w:r w:rsidRPr="004A1473">
        <w:rPr>
          <w:rStyle w:val="FontStyle797"/>
          <w:sz w:val="24"/>
          <w:szCs w:val="24"/>
        </w:rPr>
        <w:softHyphen/>
        <w:t>мационных технологий основной школы является понятие ал</w:t>
      </w:r>
      <w:r w:rsidRPr="004A1473">
        <w:rPr>
          <w:rStyle w:val="FontStyle797"/>
          <w:sz w:val="24"/>
          <w:szCs w:val="24"/>
        </w:rPr>
        <w:softHyphen/>
        <w:t>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006119" w:rsidRPr="004A1473" w:rsidRDefault="00006119" w:rsidP="004A1473">
      <w:pPr>
        <w:pStyle w:val="Style46"/>
        <w:widowControl/>
        <w:spacing w:line="240" w:lineRule="auto"/>
        <w:ind w:firstLine="278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процессов.</w:t>
      </w:r>
    </w:p>
    <w:p w:rsidR="00006119" w:rsidRPr="004A1473" w:rsidRDefault="00006119" w:rsidP="004A1473">
      <w:pPr>
        <w:pStyle w:val="Style46"/>
        <w:widowControl/>
        <w:spacing w:line="240" w:lineRule="auto"/>
        <w:ind w:right="24" w:firstLine="278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Понятия управления и обратной связи вводятся в контексте работы с компьютером, но переносятся и в более широкий кон</w:t>
      </w:r>
      <w:r w:rsidRPr="004A1473">
        <w:rPr>
          <w:rStyle w:val="FontStyle797"/>
          <w:sz w:val="24"/>
          <w:szCs w:val="24"/>
        </w:rPr>
        <w:softHyphen/>
        <w:t>текст социальных, технологических и биологических систем.</w:t>
      </w:r>
    </w:p>
    <w:p w:rsidR="00006119" w:rsidRPr="004A1473" w:rsidRDefault="00006119" w:rsidP="004A1473">
      <w:pPr>
        <w:pStyle w:val="Style46"/>
        <w:widowControl/>
        <w:spacing w:line="240" w:lineRule="auto"/>
        <w:ind w:firstLine="280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В последних разделах курса изучаются телекоммуникацион</w:t>
      </w:r>
      <w:r w:rsidRPr="004A1473">
        <w:rPr>
          <w:rStyle w:val="FontStyle797"/>
          <w:sz w:val="24"/>
          <w:szCs w:val="24"/>
        </w:rPr>
        <w:softHyphen/>
        <w:t>ные технологии и технологии коллективной проектной деятель</w:t>
      </w:r>
      <w:r w:rsidRPr="004A1473">
        <w:rPr>
          <w:rStyle w:val="FontStyle797"/>
          <w:sz w:val="24"/>
          <w:szCs w:val="24"/>
        </w:rPr>
        <w:softHyphen/>
        <w:t>ности с применением ИКТ.</w:t>
      </w:r>
    </w:p>
    <w:p w:rsidR="00006119" w:rsidRPr="004A1473" w:rsidRDefault="00006119" w:rsidP="004A1473">
      <w:pPr>
        <w:pStyle w:val="Style46"/>
        <w:widowControl/>
        <w:spacing w:line="240" w:lineRule="auto"/>
        <w:ind w:firstLine="280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Курс нацелен на формирование умений фиксировать инфор</w:t>
      </w:r>
      <w:r w:rsidRPr="004A1473">
        <w:rPr>
          <w:rStyle w:val="FontStyle797"/>
          <w:sz w:val="24"/>
          <w:szCs w:val="24"/>
        </w:rPr>
        <w:softHyphen/>
        <w:t>мацию об окружающем мире; искать, анализировать, критиче</w:t>
      </w:r>
      <w:r w:rsidRPr="004A1473">
        <w:rPr>
          <w:rStyle w:val="FontStyle797"/>
          <w:sz w:val="24"/>
          <w:szCs w:val="24"/>
        </w:rPr>
        <w:softHyphen/>
        <w:t>ски оценивать, отбирать информацию; организовывать инфор</w:t>
      </w:r>
      <w:r w:rsidRPr="004A1473">
        <w:rPr>
          <w:rStyle w:val="FontStyle797"/>
          <w:sz w:val="24"/>
          <w:szCs w:val="24"/>
        </w:rPr>
        <w:softHyphen/>
        <w:t>мацию; передавать информацию; проектировать объекты и про</w:t>
      </w:r>
      <w:r w:rsidRPr="004A1473">
        <w:rPr>
          <w:rStyle w:val="FontStyle797"/>
          <w:sz w:val="24"/>
          <w:szCs w:val="24"/>
        </w:rPr>
        <w:softHyphen/>
        <w:t>цессы, планировать свои действия; создавать, реализовывать и корректировать планы.</w:t>
      </w:r>
    </w:p>
    <w:p w:rsidR="00006119" w:rsidRPr="004A1473" w:rsidRDefault="00006119" w:rsidP="004A1473">
      <w:pPr>
        <w:pStyle w:val="Style46"/>
        <w:widowControl/>
        <w:spacing w:before="2" w:line="240" w:lineRule="auto"/>
        <w:ind w:firstLine="280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Программой предполагается проведение непродолжительных практических работ (20-25 мин), направленных на отработку от</w:t>
      </w:r>
      <w:r w:rsidRPr="004A1473">
        <w:rPr>
          <w:rStyle w:val="FontStyle797"/>
          <w:sz w:val="24"/>
          <w:szCs w:val="24"/>
        </w:rPr>
        <w:softHyphen/>
        <w:t>дельных технологических приемов, и практикумов — интегри</w:t>
      </w:r>
      <w:r w:rsidRPr="004A1473">
        <w:rPr>
          <w:rStyle w:val="FontStyle797"/>
          <w:sz w:val="24"/>
          <w:szCs w:val="24"/>
        </w:rPr>
        <w:softHyphen/>
        <w:t>рованных практических работ, ориентированных на получение целостного содержательного результата, осмысленного и инте</w:t>
      </w:r>
      <w:r w:rsidRPr="004A1473">
        <w:rPr>
          <w:rStyle w:val="FontStyle797"/>
          <w:sz w:val="24"/>
          <w:szCs w:val="24"/>
        </w:rPr>
        <w:softHyphen/>
        <w:t>ресного для учащихся. Содержание теоретической и практиче</w:t>
      </w:r>
      <w:r w:rsidRPr="004A1473">
        <w:rPr>
          <w:rStyle w:val="FontStyle797"/>
          <w:sz w:val="24"/>
          <w:szCs w:val="24"/>
        </w:rPr>
        <w:softHyphen/>
        <w:t>ской компонент курса информатики основной школы должно быть в соотношении 50x50. При выполнении работ практикума предполагается использование актуального содержательного ма</w:t>
      </w:r>
      <w:r w:rsidRPr="004A1473">
        <w:rPr>
          <w:rStyle w:val="FontStyle797"/>
          <w:sz w:val="24"/>
          <w:szCs w:val="24"/>
        </w:rPr>
        <w:softHyphen/>
        <w:t>териала и заданий из других предметных областей. Как прави</w:t>
      </w:r>
      <w:r w:rsidRPr="004A1473">
        <w:rPr>
          <w:rStyle w:val="FontStyle797"/>
          <w:sz w:val="24"/>
          <w:szCs w:val="24"/>
        </w:rPr>
        <w:softHyphen/>
        <w:t>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</w:t>
      </w:r>
      <w:r w:rsidRPr="004A1473">
        <w:rPr>
          <w:rStyle w:val="FontStyle797"/>
          <w:sz w:val="24"/>
          <w:szCs w:val="24"/>
        </w:rPr>
        <w:softHyphen/>
        <w:t>кационных технологий) может быть включена в домашнюю ра</w:t>
      </w:r>
      <w:r w:rsidRPr="004A1473">
        <w:rPr>
          <w:rStyle w:val="FontStyle797"/>
          <w:sz w:val="24"/>
          <w:szCs w:val="24"/>
        </w:rPr>
        <w:softHyphen/>
        <w:t>боту учащихся, в проектную деятельность; работа может быть разбита на части и осуществляться в течение нескольких недель.</w:t>
      </w:r>
    </w:p>
    <w:p w:rsidR="00006119" w:rsidRPr="004A1473" w:rsidRDefault="00006119" w:rsidP="004A1473">
      <w:pPr>
        <w:pStyle w:val="Style9"/>
        <w:widowControl/>
        <w:spacing w:line="240" w:lineRule="auto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Объем работы может быть увеличен за счет использования школь</w:t>
      </w:r>
      <w:r w:rsidRPr="004A1473">
        <w:rPr>
          <w:rStyle w:val="FontStyle797"/>
          <w:sz w:val="24"/>
          <w:szCs w:val="24"/>
        </w:rPr>
        <w:softHyphen/>
        <w:t>ного компонента и интеграции с другими предметами.</w:t>
      </w:r>
    </w:p>
    <w:p w:rsidR="00006119" w:rsidRPr="004A1473" w:rsidRDefault="00006119" w:rsidP="004A1473">
      <w:pPr>
        <w:pStyle w:val="Style46"/>
        <w:widowControl/>
        <w:spacing w:line="240" w:lineRule="auto"/>
        <w:ind w:firstLine="278"/>
        <w:rPr>
          <w:rStyle w:val="FontStyle797"/>
          <w:sz w:val="24"/>
          <w:szCs w:val="24"/>
        </w:rPr>
      </w:pPr>
      <w:r w:rsidRPr="004A1473">
        <w:rPr>
          <w:rStyle w:val="FontStyle797"/>
          <w:sz w:val="24"/>
          <w:szCs w:val="24"/>
        </w:rPr>
        <w:t>В случае отсутствия должной технической базы для реали</w:t>
      </w:r>
      <w:r w:rsidRPr="004A1473">
        <w:rPr>
          <w:rStyle w:val="FontStyle797"/>
          <w:sz w:val="24"/>
          <w:szCs w:val="24"/>
        </w:rPr>
        <w:softHyphen/>
        <w:t>зации отдельных работ практикума, образующийся резерв вре</w:t>
      </w:r>
      <w:r w:rsidRPr="004A1473">
        <w:rPr>
          <w:rStyle w:val="FontStyle797"/>
          <w:sz w:val="24"/>
          <w:szCs w:val="24"/>
        </w:rPr>
        <w:softHyphen/>
        <w:t>мени рекомендуется использовать для более глубокого изуче</w:t>
      </w:r>
      <w:r w:rsidRPr="004A1473">
        <w:rPr>
          <w:rStyle w:val="FontStyle797"/>
          <w:sz w:val="24"/>
          <w:szCs w:val="24"/>
        </w:rPr>
        <w:softHyphen/>
        <w:t>ния раздела «Алгоритмизация», или отработку пользователь</w:t>
      </w:r>
      <w:r w:rsidRPr="004A1473">
        <w:rPr>
          <w:rStyle w:val="FontStyle797"/>
          <w:sz w:val="24"/>
          <w:szCs w:val="24"/>
        </w:rPr>
        <w:softHyphen/>
        <w:t>ских навыков с имеющимися средствами базовых ИКТ.</w:t>
      </w:r>
    </w:p>
    <w:p w:rsidR="009A7598" w:rsidRDefault="009A7598" w:rsidP="004A1473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473" w:rsidRPr="004A1473" w:rsidRDefault="004A1473" w:rsidP="004A1473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7598" w:rsidRPr="004A1473" w:rsidRDefault="009A7598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>3. Описание места учебного предмета в учебном плане</w:t>
      </w:r>
    </w:p>
    <w:p w:rsidR="00FF0FEB" w:rsidRPr="004A1473" w:rsidRDefault="00FF0FEB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36"/>
        <w:gridCol w:w="2146"/>
      </w:tblGrid>
      <w:tr w:rsidR="00FF0FEB" w:rsidRPr="004A1473">
        <w:trPr>
          <w:jc w:val="center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EB" w:rsidRPr="004A1473" w:rsidRDefault="00FF0FEB" w:rsidP="004A14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Всего 10</w:t>
            </w:r>
            <w:r w:rsidR="00141935" w:rsidRPr="004A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16018" w:rsidRPr="004A1473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18" w:rsidRPr="004A1473" w:rsidRDefault="00916018" w:rsidP="004A14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18" w:rsidRPr="004A1473" w:rsidRDefault="00916018" w:rsidP="004A14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916018" w:rsidRPr="004A1473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18" w:rsidRPr="004A1473" w:rsidRDefault="00916018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18" w:rsidRPr="004A1473" w:rsidRDefault="00287EC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018"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6018"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916018" w:rsidRPr="004A1473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18" w:rsidRPr="004A1473" w:rsidRDefault="00916018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77F" w:rsidRPr="004A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E677F" w:rsidRPr="004A1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18" w:rsidRPr="004A1473" w:rsidRDefault="00287EC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77F" w:rsidRPr="004A1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018"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16018"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9A7598" w:rsidRPr="004A1473" w:rsidRDefault="009A7598" w:rsidP="004A147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7598" w:rsidRPr="004A1473" w:rsidRDefault="009A7598" w:rsidP="004A147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7598" w:rsidRPr="004A1473" w:rsidRDefault="009A7598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598" w:rsidRPr="004A1473" w:rsidRDefault="00916018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>4</w:t>
      </w:r>
      <w:r w:rsidR="009A7598" w:rsidRPr="004A1473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D54DA7" w:rsidRPr="004A1473" w:rsidRDefault="00D54DA7" w:rsidP="004A147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Информация и информационные процессы </w:t>
      </w:r>
      <w:r w:rsidR="0045154D"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8 ч</w:t>
      </w:r>
      <w:r w:rsidR="0045154D"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асов)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работы:</w:t>
      </w:r>
    </w:p>
    <w:p w:rsidR="00916018" w:rsidRPr="004A1473" w:rsidRDefault="00916018" w:rsidP="004A147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1 «Вычисление количества информации с помощью калькулятора».</w:t>
      </w:r>
    </w:p>
    <w:p w:rsidR="00916018" w:rsidRPr="004A1473" w:rsidRDefault="00916018" w:rsidP="004A147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2 «Тренировка ввода текстовой и цифровой информации с клавиатуры».</w:t>
      </w:r>
    </w:p>
    <w:p w:rsidR="00916018" w:rsidRPr="004A1473" w:rsidRDefault="00916018" w:rsidP="004A147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Компьютер как универсальное устройство обработки информации </w:t>
      </w:r>
      <w:r w:rsidR="0045154D" w:rsidRPr="004A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4A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ч</w:t>
      </w:r>
      <w:r w:rsidR="0045154D" w:rsidRPr="004A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асов)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программы. Защита информации.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работы: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3 «Работа с файлами с использованием файлового менеджера».</w:t>
      </w:r>
    </w:p>
    <w:p w:rsidR="00916018" w:rsidRPr="004A1473" w:rsidRDefault="00916018" w:rsidP="004A14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4 «Форматирование, проверка и дефрагментация дискет».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5 «Определение разрешающей способности мыши».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6 «Установка даты и времени».</w:t>
      </w:r>
    </w:p>
    <w:p w:rsidR="00916018" w:rsidRPr="004A1473" w:rsidRDefault="00916018" w:rsidP="004A14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7 «Защита от вирусов: обнаружение и лечение».</w:t>
      </w:r>
    </w:p>
    <w:p w:rsidR="00916018" w:rsidRPr="004A1473" w:rsidRDefault="00916018" w:rsidP="004A14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16018" w:rsidRPr="004A1473" w:rsidRDefault="00916018" w:rsidP="004A147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Коммуникационные технологии </w:t>
      </w:r>
      <w:r w:rsidR="0045154D"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14 ч</w:t>
      </w:r>
      <w:r w:rsidR="0045154D"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асов)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-сайтов с использованием языка разметки гипертекста HTML.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-страницы и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-сайты. Структура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-страницы. Форматирование текста на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-странице. Вставка изображений в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-страницы. Гиперссылки на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-страницах. Списки на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-страницах. Интерактивные формы на </w:t>
      </w:r>
      <w:proofErr w:type="spellStart"/>
      <w:r w:rsidRPr="004A147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4A1473">
        <w:rPr>
          <w:rFonts w:ascii="Times New Roman" w:eastAsia="Times New Roman" w:hAnsi="Times New Roman" w:cs="Times New Roman"/>
          <w:sz w:val="24"/>
          <w:szCs w:val="24"/>
        </w:rPr>
        <w:t>-страницах.</w:t>
      </w:r>
    </w:p>
    <w:p w:rsidR="00916018" w:rsidRPr="004A1473" w:rsidRDefault="00916018" w:rsidP="004A147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работы: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8 «Предоставление доступа к диску на компьютере в локальной сети».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9 «Подключение к Интернету».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10 «География Интернета».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11 «Путешествие по Всемирной паутине».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12 «Работа с электронной </w:t>
      </w:r>
      <w:r w:rsidRPr="004A1473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1473">
        <w:rPr>
          <w:rFonts w:ascii="Times New Roman" w:eastAsia="Times New Roman" w:hAnsi="Times New Roman" w:cs="Times New Roman"/>
          <w:sz w:val="24"/>
          <w:szCs w:val="24"/>
        </w:rPr>
        <w:t>-почтой».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13 «Загрузка файлов из Интернета».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>Практическая работа № 14 «Поиск информации в Интернете».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15 «Разработка сайта с использованием языка разметки текста </w:t>
      </w:r>
      <w:r w:rsidRPr="004A1473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4A147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16018" w:rsidRPr="004A1473" w:rsidRDefault="00916018" w:rsidP="004A14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Итоговое повторение </w:t>
      </w:r>
      <w:r w:rsidR="0045154D"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E677F"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45154D"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16018" w:rsidRPr="004A1473" w:rsidRDefault="00916018" w:rsidP="004A1473">
      <w:pPr>
        <w:shd w:val="clear" w:color="auto" w:fill="FFFFFF"/>
        <w:spacing w:before="14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 – 3</w:t>
      </w:r>
      <w:r w:rsidR="002E677F"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</w:p>
    <w:p w:rsidR="00141935" w:rsidRPr="004A1473" w:rsidRDefault="00D54DA7" w:rsidP="004A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141935" w:rsidRPr="004A1473" w:rsidRDefault="00D54DA7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>Кодирование и обработка графической и мультимедийной информации</w:t>
      </w:r>
    </w:p>
    <w:p w:rsidR="00D54DA7" w:rsidRPr="004A1473" w:rsidRDefault="00D54DA7" w:rsidP="004A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 xml:space="preserve"> (13 часов)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 xml:space="preserve">Представление графической информации. Кодирование цвета, цветовая модель RGB. Кодирование графической информации. 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lastRenderedPageBreak/>
        <w:tab/>
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Компьютерные презентации, их мультимедийный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 Использование эффектов анимации, и смены слайдов.</w:t>
      </w:r>
    </w:p>
    <w:p w:rsidR="007116FD" w:rsidRPr="004A1473" w:rsidRDefault="006331A9" w:rsidP="004A1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73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6331A9" w:rsidRPr="004A1473" w:rsidRDefault="006331A9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№1.1 «Кодирование графической информации».</w:t>
      </w:r>
    </w:p>
    <w:p w:rsidR="006331A9" w:rsidRPr="004A1473" w:rsidRDefault="006331A9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№1.2 «Редактирование изображений в растровом графическом редакторе».</w:t>
      </w:r>
    </w:p>
    <w:p w:rsidR="006331A9" w:rsidRPr="004A1473" w:rsidRDefault="00EB588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№1.3 «Создание рисунков в векторном графическом редакторе».</w:t>
      </w:r>
    </w:p>
    <w:p w:rsidR="00EB5888" w:rsidRPr="004A1473" w:rsidRDefault="00EB588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№1.4 «Анимация».</w:t>
      </w:r>
    </w:p>
    <w:p w:rsidR="00EB5888" w:rsidRPr="004A1473" w:rsidRDefault="00EB588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1.5 «Кодирование и обработка звуковой информации».</w:t>
      </w:r>
    </w:p>
    <w:p w:rsidR="00EB5888" w:rsidRPr="004A1473" w:rsidRDefault="00EB588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1.6 «Захват цифрового фото и создание слайд-шоу».</w:t>
      </w:r>
    </w:p>
    <w:p w:rsidR="00EB5888" w:rsidRPr="004A1473" w:rsidRDefault="00EB588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1.7 «Захват и редактирование цифрового видео с использованием системы нелинейного видеомонтажа»</w:t>
      </w:r>
    </w:p>
    <w:p w:rsidR="00141935" w:rsidRPr="004A1473" w:rsidRDefault="00141935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ab/>
        <w:t>Кодирование и обработка текстовой информации (12 часов)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Представление текстовой информации. Кодовая таблица ASCII. Текст как информационный объект. Понятие алфавита как набора символов, используемых при записи текста. Структура текста: страницы, абзацы, строки, слова, символы.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Параметры страницы, нумерация страниц. Создание и удаление колонтитулов.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Нумерованные и маркированные списки. Форматирование списков.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7116FD" w:rsidRPr="004A1473" w:rsidRDefault="007116FD" w:rsidP="004A1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73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91691A" w:rsidRPr="004A1473" w:rsidRDefault="0091691A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2.1. «Кодирование текстовой информации»</w:t>
      </w:r>
    </w:p>
    <w:p w:rsidR="0091691A" w:rsidRPr="004A1473" w:rsidRDefault="0091691A" w:rsidP="004A1473">
      <w:pPr>
        <w:pStyle w:val="Normal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2.2. «Вставка в документ формул».</w:t>
      </w:r>
    </w:p>
    <w:p w:rsidR="0091691A" w:rsidRPr="004A1473" w:rsidRDefault="0091691A" w:rsidP="004A1473">
      <w:pPr>
        <w:pStyle w:val="Normal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2.3. «Форматирование символов и абзацев».</w:t>
      </w:r>
    </w:p>
    <w:p w:rsidR="0091691A" w:rsidRPr="004A1473" w:rsidRDefault="0091691A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2.4. «Создание и форматирование списков»</w:t>
      </w:r>
    </w:p>
    <w:p w:rsidR="0091691A" w:rsidRPr="004A1473" w:rsidRDefault="0091691A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2.5. «Вставка в документ таблицы, ее форматирование и заполнение данными»</w:t>
      </w:r>
    </w:p>
    <w:p w:rsidR="0091691A" w:rsidRPr="004A1473" w:rsidRDefault="0091691A" w:rsidP="004A1473">
      <w:pPr>
        <w:pStyle w:val="Normal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2.6. «Перевод текста с помощью компьютерного словаря»</w:t>
      </w:r>
    </w:p>
    <w:p w:rsidR="0091691A" w:rsidRPr="004A1473" w:rsidRDefault="0091691A" w:rsidP="004A1473">
      <w:pPr>
        <w:pStyle w:val="Normal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Практическая работа № 2.7. «Сканирование и распознавание «бумажного» текстового документа».  </w:t>
      </w:r>
    </w:p>
    <w:p w:rsidR="0047384E" w:rsidRPr="004A1473" w:rsidRDefault="0047384E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ab/>
        <w:t>Кодирование и обработка числовой информации (14 часов)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Представление числовой информации. Позиционные системы счисления. Двоичное представление числовой информации в компьютере.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Ввод и редактирование текстовых и числовых данных. Форматирование ячеек. Объединение ячеек и отмена объединения.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Ввод формул, использование встроенных функций. Понятие диапазона ячеек.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lastRenderedPageBreak/>
        <w:tab/>
        <w:t>Копирование формул. Относительная и абсолютная адресация ячеек.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Мастер диаграмм, построение и редактирование диаграмм и графиков.</w:t>
      </w:r>
    </w:p>
    <w:p w:rsidR="0047384E" w:rsidRPr="004A1473" w:rsidRDefault="0047384E" w:rsidP="004A1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73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47384E" w:rsidRPr="004A1473" w:rsidRDefault="0047384E" w:rsidP="004A1473">
      <w:pPr>
        <w:pStyle w:val="Normal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3.1. «Перевод чисел из одной системы счисления в другую с помощью калькулятора».</w:t>
      </w:r>
    </w:p>
    <w:p w:rsidR="0047384E" w:rsidRPr="004A1473" w:rsidRDefault="0047384E" w:rsidP="004A1473">
      <w:pPr>
        <w:pStyle w:val="Normal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3.2. «Относительные, абсолютные и смешанные ссылки в электронных таблицах».</w:t>
      </w:r>
    </w:p>
    <w:p w:rsidR="0047384E" w:rsidRPr="004A1473" w:rsidRDefault="0047384E" w:rsidP="004A1473">
      <w:pPr>
        <w:pStyle w:val="Normal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3.3. «Создание таблиц значений функций в электронных таблицах».</w:t>
      </w:r>
    </w:p>
    <w:p w:rsidR="0047384E" w:rsidRPr="004A1473" w:rsidRDefault="0047384E" w:rsidP="004A1473">
      <w:pPr>
        <w:pStyle w:val="Normal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3.4. «Построение диаграмм различных типов»</w:t>
      </w:r>
    </w:p>
    <w:p w:rsidR="00D54DA7" w:rsidRPr="004A1473" w:rsidRDefault="0047384E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3.5. «Сортировка и поиск данных в электронных таблицах»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ab/>
        <w:t>Основы алгоритмизации и программирования (16 часов)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Алгоритмы работы с числовыми данными. Ввод и вывод данных, выполнение арифметических операции над данными.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</w:r>
    </w:p>
    <w:p w:rsidR="00D54DA7" w:rsidRPr="004A1473" w:rsidRDefault="00D54DA7" w:rsidP="004A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Выделение в задаче подзадач, вспомогательные алгоритмы. Передача данных через параметры.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Языки программирования как средство записи алгоритмов для их исполнения компьютером.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Описание данных, типы данных. Простые данные и структуры (числовые массивы, цепочки символов).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Выражения, правила вычисления выражений. Оператор присваивания. Операторы ввода и вывода.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Операторы ветвления. Использование логических выражений в условных операторах. Операторы цикла (с пред- и постусловием, с параметром).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Области видимости переменных. Глобальные и локальные данные.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Основные алгоритмы работы с одномерными массивами (поиск и сортировка). Реализация этих алгоритмов в виде компьютерных программ.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 </w:t>
      </w:r>
      <w:r w:rsidRPr="004A1473">
        <w:rPr>
          <w:rFonts w:ascii="Times New Roman" w:hAnsi="Times New Roman" w:cs="Times New Roman"/>
          <w:sz w:val="24"/>
          <w:szCs w:val="24"/>
        </w:rPr>
        <w:tab/>
        <w:t>Этапы разработки программы: анализ - алгоритмизация - кодирование - отладка - тестирование.</w:t>
      </w:r>
    </w:p>
    <w:p w:rsidR="00207F28" w:rsidRPr="004A1473" w:rsidRDefault="00207F28" w:rsidP="004A1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73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207F28" w:rsidRPr="004A1473" w:rsidRDefault="00207F2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4.1. «Знакомство с системами программирования».</w:t>
      </w:r>
    </w:p>
    <w:p w:rsidR="00207F28" w:rsidRPr="004A1473" w:rsidRDefault="00207F2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4.2 Проект «Разработка линейной программы с использованием математических функций при записи арифметического выражения»</w:t>
      </w:r>
    </w:p>
    <w:p w:rsidR="00207F28" w:rsidRPr="004A1473" w:rsidRDefault="00207F2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4.3. Проект «Разработка программы, содержащей оператор ветвления»</w:t>
      </w:r>
    </w:p>
    <w:p w:rsidR="00207F28" w:rsidRPr="004A1473" w:rsidRDefault="00207F2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4.4. Проект «Разработка программы, содержащей оператор выбора»</w:t>
      </w:r>
    </w:p>
    <w:p w:rsidR="00207F28" w:rsidRPr="004A1473" w:rsidRDefault="00207F28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4.5. Проект «Разработка программы, содержащей оператор цикла»</w:t>
      </w:r>
    </w:p>
    <w:p w:rsidR="00207F28" w:rsidRPr="004A1473" w:rsidRDefault="00207F28" w:rsidP="004A1473">
      <w:pPr>
        <w:pStyle w:val="List"/>
        <w:tabs>
          <w:tab w:val="clear" w:pos="360"/>
        </w:tabs>
        <w:ind w:left="0" w:firstLine="0"/>
        <w:jc w:val="both"/>
      </w:pPr>
      <w:r w:rsidRPr="004A1473">
        <w:t>Практическая работа № 4.6. Проект «Разработка программы, с использованием логических операций»</w:t>
      </w:r>
    </w:p>
    <w:p w:rsidR="00207F28" w:rsidRPr="004A1473" w:rsidRDefault="00207F28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ab/>
        <w:t>Моделирование и формализация (8 часов)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lastRenderedPageBreak/>
        <w:tab/>
        <w:t>Моделирование как средство познания окружающего мира и прогнозирования. Способы классификации моделей.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Примеры построения математических, табличных и сетевых моделей.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 </w:t>
      </w:r>
      <w:r w:rsidRPr="004A1473">
        <w:rPr>
          <w:rFonts w:ascii="Times New Roman" w:hAnsi="Times New Roman" w:cs="Times New Roman"/>
          <w:sz w:val="24"/>
          <w:szCs w:val="24"/>
        </w:rPr>
        <w:tab/>
        <w:t>Электронные таблицы как средство компьютерного моделирования.</w:t>
      </w:r>
    </w:p>
    <w:p w:rsidR="00287EC7" w:rsidRPr="004A1473" w:rsidRDefault="00287EC7" w:rsidP="004A1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73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287EC7" w:rsidRPr="004A1473" w:rsidRDefault="00287EC7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5.1 «Построение и исследование физических моделей с помощью ЭТ»</w:t>
      </w:r>
    </w:p>
    <w:p w:rsidR="00287EC7" w:rsidRPr="004A1473" w:rsidRDefault="00287EC7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5.2. Проект «Создание чертежа в системе автоматизированного проектирования»</w:t>
      </w:r>
    </w:p>
    <w:p w:rsidR="00287EC7" w:rsidRPr="004A1473" w:rsidRDefault="00287EC7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5.3. «Постановка и проведение эксперимента в виртуальной компьютерной лаборатории»</w:t>
      </w:r>
    </w:p>
    <w:p w:rsidR="00287EC7" w:rsidRPr="004A1473" w:rsidRDefault="00287EC7" w:rsidP="004A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Практическая работа № 5.3. Проект «Модели систем управления, разработанные на языке объектно-ориентированного программирования»</w:t>
      </w:r>
    </w:p>
    <w:p w:rsidR="00287EC7" w:rsidRPr="004A1473" w:rsidRDefault="00287EC7" w:rsidP="004A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A7" w:rsidRPr="004A1473" w:rsidRDefault="00D54DA7" w:rsidP="004A1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>Информатизация общества (4 часа)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Информационные ресурсы общества, образовательные информационные ресурсы.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 </w:t>
      </w:r>
      <w:r w:rsidRPr="004A1473">
        <w:rPr>
          <w:rFonts w:ascii="Times New Roman" w:hAnsi="Times New Roman" w:cs="Times New Roman"/>
          <w:sz w:val="24"/>
          <w:szCs w:val="24"/>
        </w:rPr>
        <w:tab/>
        <w:t>Этика и право при создании и использовании информации.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Информационная безопасность.</w:t>
      </w:r>
    </w:p>
    <w:p w:rsidR="00D54DA7" w:rsidRPr="004A1473" w:rsidRDefault="00D54DA7" w:rsidP="004A1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ab/>
        <w:t>Правовая охрана информационных ресурсов</w:t>
      </w:r>
    </w:p>
    <w:p w:rsidR="00D54DA7" w:rsidRPr="004A1473" w:rsidRDefault="00D54DA7" w:rsidP="004A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DA7" w:rsidRPr="004A1473" w:rsidRDefault="00D54DA7" w:rsidP="004A1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ab/>
        <w:t xml:space="preserve">Повторение – </w:t>
      </w:r>
      <w:r w:rsidR="002E677F" w:rsidRPr="004A1473">
        <w:rPr>
          <w:rFonts w:ascii="Times New Roman" w:hAnsi="Times New Roman" w:cs="Times New Roman"/>
          <w:b/>
          <w:sz w:val="24"/>
          <w:szCs w:val="24"/>
        </w:rPr>
        <w:t>1</w:t>
      </w:r>
      <w:r w:rsidRPr="004A147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16018" w:rsidRPr="004A1473" w:rsidRDefault="00D54DA7" w:rsidP="004A1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b/>
          <w:sz w:val="24"/>
          <w:szCs w:val="24"/>
        </w:rPr>
        <w:t>ВСЕГО – 6</w:t>
      </w:r>
      <w:r w:rsidR="002E677F" w:rsidRPr="004A1473">
        <w:rPr>
          <w:rFonts w:ascii="Times New Roman" w:hAnsi="Times New Roman" w:cs="Times New Roman"/>
          <w:b/>
          <w:sz w:val="24"/>
          <w:szCs w:val="24"/>
        </w:rPr>
        <w:t>8</w:t>
      </w:r>
      <w:r w:rsidRPr="004A147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9A7598" w:rsidRDefault="009A7598" w:rsidP="004A1473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1473" w:rsidRDefault="004A1473" w:rsidP="004A1473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1473" w:rsidRDefault="004A1473" w:rsidP="004A1473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A7598" w:rsidRPr="004A1473" w:rsidRDefault="00A20A3F" w:rsidP="00A20A3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7598" w:rsidRPr="004A1473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</w:t>
      </w:r>
    </w:p>
    <w:p w:rsidR="00B15ED3" w:rsidRPr="004A1473" w:rsidRDefault="00B15ED3" w:rsidP="004A1473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3A5" w:rsidRPr="004A1473" w:rsidRDefault="00D213A5" w:rsidP="004A1473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213A5" w:rsidRPr="004A1473">
        <w:tc>
          <w:tcPr>
            <w:tcW w:w="3560" w:type="dxa"/>
            <w:shd w:val="clear" w:color="auto" w:fill="auto"/>
          </w:tcPr>
          <w:p w:rsidR="00D213A5" w:rsidRPr="004A1473" w:rsidRDefault="00D213A5" w:rsidP="004A14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561" w:type="dxa"/>
            <w:shd w:val="clear" w:color="auto" w:fill="auto"/>
          </w:tcPr>
          <w:p w:rsidR="00D213A5" w:rsidRPr="004A1473" w:rsidRDefault="00D213A5" w:rsidP="004A14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Темы, входящие в раздел </w:t>
            </w:r>
          </w:p>
        </w:tc>
        <w:tc>
          <w:tcPr>
            <w:tcW w:w="3561" w:type="dxa"/>
            <w:shd w:val="clear" w:color="auto" w:fill="auto"/>
          </w:tcPr>
          <w:p w:rsidR="00D213A5" w:rsidRPr="004A1473" w:rsidRDefault="00D213A5" w:rsidP="004A14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</w:tr>
      <w:tr w:rsidR="00D213A5" w:rsidRPr="004A1473">
        <w:tc>
          <w:tcPr>
            <w:tcW w:w="3560" w:type="dxa"/>
            <w:shd w:val="clear" w:color="auto" w:fill="auto"/>
          </w:tcPr>
          <w:p w:rsidR="00D213A5" w:rsidRPr="004A1473" w:rsidRDefault="00D213A5" w:rsidP="004A1473">
            <w:pPr>
              <w:pStyle w:val="PlainText"/>
              <w:spacing w:before="0" w:beforeAutospacing="0" w:after="0" w:afterAutospacing="0"/>
              <w:rPr>
                <w:b/>
                <w:lang w:eastAsia="ru-RU"/>
              </w:rPr>
            </w:pPr>
            <w:r w:rsidRPr="004A1473">
              <w:rPr>
                <w:rStyle w:val="Strong"/>
                <w:lang w:eastAsia="ru-RU"/>
              </w:rPr>
              <w:t>Информация и информационные процессы</w:t>
            </w:r>
            <w:r w:rsidR="0045154D" w:rsidRPr="004A1473">
              <w:rPr>
                <w:rStyle w:val="Strong"/>
                <w:lang w:eastAsia="ru-RU"/>
              </w:rPr>
              <w:t xml:space="preserve"> (</w:t>
            </w:r>
            <w:r w:rsidRPr="004A1473">
              <w:rPr>
                <w:b/>
                <w:lang w:eastAsia="ru-RU"/>
              </w:rPr>
              <w:t>8</w:t>
            </w:r>
            <w:r w:rsidR="0045154D" w:rsidRPr="004A1473">
              <w:rPr>
                <w:b/>
                <w:lang w:eastAsia="ru-RU"/>
              </w:rPr>
              <w:t xml:space="preserve"> </w:t>
            </w:r>
            <w:r w:rsidRPr="004A1473">
              <w:rPr>
                <w:b/>
                <w:lang w:eastAsia="ru-RU"/>
              </w:rPr>
              <w:t>часов</w:t>
            </w:r>
            <w:r w:rsidR="0045154D" w:rsidRPr="004A1473">
              <w:rPr>
                <w:b/>
                <w:lang w:eastAsia="ru-RU"/>
              </w:rPr>
              <w:t>)</w:t>
            </w:r>
          </w:p>
          <w:p w:rsidR="00D213A5" w:rsidRPr="004A1473" w:rsidRDefault="00D213A5" w:rsidP="004A14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D213A5" w:rsidRPr="004A1473" w:rsidRDefault="00256FD6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 Алфавитный подход к определению количества информации.</w:t>
            </w:r>
            <w:r w:rsidR="00D213A5" w:rsidRPr="004A147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Информация. Информационный процесс. Информатика. Компьютер.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Правила поведения. Гигиена.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процессы, свойства информации.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Прописная/строчная буква. Красная строка. Абзац.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Устройства, управляемые человеком. Устройства, управляемые другими устройствами.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Знаки (иконические знаки, символы), сигналы.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Фрагмент. Выделение фрагмента. Буфер обмена. Копирование. Перемещение.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Знаковые системы. Естественные языки. 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Формальные языки. Двоичная знаковая система. Алфавит.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Кодирование, длина кода, код.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Алфавит. Мощность алфавита.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A5" w:rsidRPr="004A1473">
        <w:tc>
          <w:tcPr>
            <w:tcW w:w="3560" w:type="dxa"/>
            <w:shd w:val="clear" w:color="auto" w:fill="auto"/>
          </w:tcPr>
          <w:p w:rsidR="00D213A5" w:rsidRPr="004A1473" w:rsidRDefault="0045154D" w:rsidP="004A1473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Компьютер как универсальное устройство обработки информации (11 часов)</w:t>
            </w:r>
          </w:p>
        </w:tc>
        <w:tc>
          <w:tcPr>
            <w:tcW w:w="3561" w:type="dxa"/>
            <w:shd w:val="clear" w:color="auto" w:fill="auto"/>
          </w:tcPr>
          <w:p w:rsidR="00D213A5" w:rsidRPr="004A1473" w:rsidRDefault="0045154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программы. Защита информации.</w:t>
            </w:r>
          </w:p>
        </w:tc>
        <w:tc>
          <w:tcPr>
            <w:tcW w:w="3561" w:type="dxa"/>
            <w:shd w:val="clear" w:color="auto" w:fill="auto"/>
          </w:tcPr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Данные. Программа. Процессор. Устройства ввода. Устройства вывода. Оперативная память. Долговременная память.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Процессор. Тактовая частота. Разрядность. Разъёмы.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Прайс-лист на процессоры и на системные платы.</w:t>
            </w:r>
          </w:p>
          <w:p w:rsidR="00EC7F67" w:rsidRPr="004A1473" w:rsidRDefault="00EC7F67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Устройства ввода Устройства вывода, растр, пиксель, разрешающая способность.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Внутренняя память, оперативное запоминающее устройство (ОЗУ), постоянное запоминающее устройство (ПЗУ) Долговременная память, носитель.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Файл, имя файла, расширение, Таблица размещения файлов, форматирование (быстрое, полное), файловая система (Одноуровневая, многоуровневая), путь к файлу, полное имя файла.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Поиск файлов и папок.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Копирование, перемещение, удаление, переименование, архивация, дефрагментация.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Операционная система. Прикладная программа. Система программирования.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Понимать правовые нормы, действующие на рынке программного обеспечения.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Интерфейс. Графический интерфейс. Управляющие элементы.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Вирусы, виды вирусов. Антивирусные программы. Профилактика. Проверка носителя.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A5" w:rsidRPr="004A1473" w:rsidRDefault="00D213A5" w:rsidP="004A14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154D" w:rsidRPr="004A1473">
        <w:tc>
          <w:tcPr>
            <w:tcW w:w="3560" w:type="dxa"/>
            <w:shd w:val="clear" w:color="auto" w:fill="auto"/>
          </w:tcPr>
          <w:p w:rsidR="0045154D" w:rsidRPr="004A1473" w:rsidRDefault="0045154D" w:rsidP="004A14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Коммуникационные технологии (14 часов)</w:t>
            </w:r>
          </w:p>
        </w:tc>
        <w:tc>
          <w:tcPr>
            <w:tcW w:w="3561" w:type="dxa"/>
            <w:shd w:val="clear" w:color="auto" w:fill="auto"/>
          </w:tcPr>
          <w:p w:rsidR="0045154D" w:rsidRPr="004A1473" w:rsidRDefault="0045154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информации. Локальные компьютерные сети. Глобальная компьютерная сеть. Интернет. Состав Интернета. Адресация в Интернете.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-сайтов с использованием языка разметки гипертекста HTML.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 и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-сайты. Структура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-страницы. Форматирование текста на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-странице. Вставка изображений в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-страницы. Гиперссылки на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-страницах. Списки на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-страницах. Интерактивные формы на </w:t>
            </w:r>
            <w:proofErr w:type="spellStart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-страницах.</w:t>
            </w:r>
          </w:p>
        </w:tc>
        <w:tc>
          <w:tcPr>
            <w:tcW w:w="3561" w:type="dxa"/>
            <w:shd w:val="clear" w:color="auto" w:fill="auto"/>
          </w:tcPr>
          <w:p w:rsidR="0045154D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информации, источник, приемник, информационный канал, пропускная способность канала, локальная сеть, топология сети.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Глобальная компьютерная сеть Интернет. Протокол передачи данных, маршрутизация.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Файловые архивы.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Поисковая система, ключевые слова. Интернет-магазин.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паутина, технология </w:t>
            </w:r>
            <w:r w:rsidRPr="004A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, Браузер, гиперссылка.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Изображение, формат графических файлов, альтернативный текст. Гиперссылка, указатель ссылки, адрес.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Бегущая строка.</w:t>
            </w:r>
          </w:p>
          <w:p w:rsidR="00CF7799" w:rsidRPr="004A1473" w:rsidRDefault="00CF7799" w:rsidP="004A14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213A5" w:rsidRPr="004A1473" w:rsidRDefault="00D213A5" w:rsidP="004A1473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40A11" w:rsidRPr="004A1473" w:rsidRDefault="0045154D" w:rsidP="004A1473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73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45154D" w:rsidRPr="004A1473" w:rsidRDefault="0045154D" w:rsidP="004A1473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5154D" w:rsidRPr="004A1473">
        <w:tc>
          <w:tcPr>
            <w:tcW w:w="3560" w:type="dxa"/>
            <w:shd w:val="clear" w:color="auto" w:fill="auto"/>
          </w:tcPr>
          <w:p w:rsidR="0045154D" w:rsidRPr="004A1473" w:rsidRDefault="0045154D" w:rsidP="004A14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561" w:type="dxa"/>
            <w:shd w:val="clear" w:color="auto" w:fill="auto"/>
          </w:tcPr>
          <w:p w:rsidR="0045154D" w:rsidRPr="004A1473" w:rsidRDefault="0045154D" w:rsidP="004A14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Темы, входящие в раздел </w:t>
            </w:r>
          </w:p>
        </w:tc>
        <w:tc>
          <w:tcPr>
            <w:tcW w:w="3561" w:type="dxa"/>
            <w:shd w:val="clear" w:color="auto" w:fill="auto"/>
          </w:tcPr>
          <w:p w:rsidR="0045154D" w:rsidRPr="004A1473" w:rsidRDefault="0045154D" w:rsidP="004A147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</w:tr>
      <w:tr w:rsidR="0045154D" w:rsidRPr="004A1473">
        <w:tc>
          <w:tcPr>
            <w:tcW w:w="3560" w:type="dxa"/>
            <w:shd w:val="clear" w:color="auto" w:fill="auto"/>
          </w:tcPr>
          <w:p w:rsidR="0045154D" w:rsidRPr="004A1473" w:rsidRDefault="0045154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 обработка графической и мультимедийной информации (13 часов)</w:t>
            </w:r>
          </w:p>
        </w:tc>
        <w:tc>
          <w:tcPr>
            <w:tcW w:w="3561" w:type="dxa"/>
            <w:shd w:val="clear" w:color="auto" w:fill="auto"/>
          </w:tcPr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графической информации.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и векторная графика.</w:t>
            </w:r>
          </w:p>
          <w:p w:rsidR="0045154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Интерфейс и основные возможности графических редакторов.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и векторная анимация.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 обработка звуковой информации.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фото и видео.</w:t>
            </w:r>
          </w:p>
        </w:tc>
        <w:tc>
          <w:tcPr>
            <w:tcW w:w="3561" w:type="dxa"/>
            <w:shd w:val="clear" w:color="auto" w:fill="auto"/>
          </w:tcPr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графической информации. Кодирование цвета, цветовая модель RGB. Кодирование графической информации. 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Компьютерная графика: растровый и векторный способы представления графической информации. Рисунок как информационный объект.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      </w:r>
          </w:p>
          <w:p w:rsidR="0045154D" w:rsidRPr="004A1473" w:rsidRDefault="00835CCD" w:rsidP="004A14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Компьютерные презентации, их 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 Использование эффектов анимации, и смены слайдов.</w:t>
            </w:r>
          </w:p>
        </w:tc>
      </w:tr>
      <w:tr w:rsidR="0045154D" w:rsidRPr="004A1473">
        <w:tc>
          <w:tcPr>
            <w:tcW w:w="3560" w:type="dxa"/>
            <w:shd w:val="clear" w:color="auto" w:fill="auto"/>
          </w:tcPr>
          <w:p w:rsidR="0045154D" w:rsidRPr="004A1473" w:rsidRDefault="00ED42FC" w:rsidP="004A1473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Кодирование и обработка текстовой информации (12 часов)</w:t>
            </w:r>
          </w:p>
        </w:tc>
        <w:tc>
          <w:tcPr>
            <w:tcW w:w="3561" w:type="dxa"/>
            <w:shd w:val="clear" w:color="auto" w:fill="auto"/>
          </w:tcPr>
          <w:p w:rsidR="0045154D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текстовой информации.</w:t>
            </w:r>
          </w:p>
          <w:p w:rsidR="00911B64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документов в текстовых редакторах.</w:t>
            </w:r>
          </w:p>
          <w:p w:rsidR="00911B64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редактирование документа.</w:t>
            </w:r>
          </w:p>
          <w:p w:rsidR="00911B64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печать документов.</w:t>
            </w:r>
          </w:p>
          <w:p w:rsidR="00911B64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 документа.</w:t>
            </w:r>
          </w:p>
          <w:p w:rsidR="00911B64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</w:p>
          <w:p w:rsidR="00911B64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словари и системы машинного перевода текстов.</w:t>
            </w:r>
          </w:p>
          <w:p w:rsidR="00911B64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оптического распознавания документов.</w:t>
            </w:r>
          </w:p>
          <w:p w:rsidR="00911B64" w:rsidRPr="004A1473" w:rsidRDefault="00911B64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1" w:type="dxa"/>
            <w:shd w:val="clear" w:color="auto" w:fill="auto"/>
          </w:tcPr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информации. Кодовая таблица ASCII. Текст как информационный объект. Понятие алфавита как набора символов, используемых при записи текста. Структура текста: страницы, абзацы, строки, слова, символы.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Параметры страницы, нумерация страниц. Создание и удаление колонтитулов.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Нумерованные и маркированные списки. Форматирование списков.</w:t>
            </w:r>
          </w:p>
          <w:p w:rsidR="00835CC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      </w:r>
          </w:p>
          <w:p w:rsidR="0045154D" w:rsidRPr="004A1473" w:rsidRDefault="00835CC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      </w:r>
          </w:p>
        </w:tc>
      </w:tr>
      <w:tr w:rsidR="0045154D" w:rsidRPr="004A1473">
        <w:tc>
          <w:tcPr>
            <w:tcW w:w="3560" w:type="dxa"/>
            <w:shd w:val="clear" w:color="auto" w:fill="auto"/>
          </w:tcPr>
          <w:p w:rsidR="0045154D" w:rsidRPr="004A1473" w:rsidRDefault="004461B3" w:rsidP="004A147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Кодирование и обработка числовой информации (14 часов)</w:t>
            </w:r>
          </w:p>
        </w:tc>
        <w:tc>
          <w:tcPr>
            <w:tcW w:w="3561" w:type="dxa"/>
            <w:shd w:val="clear" w:color="auto" w:fill="auto"/>
          </w:tcPr>
          <w:p w:rsidR="0045154D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числовой информации.</w:t>
            </w: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таблицы.</w:t>
            </w: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диаграмм и графиков в электронных таблицах.</w:t>
            </w: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 в электронных таблицах.</w:t>
            </w: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1" w:type="dxa"/>
            <w:shd w:val="clear" w:color="auto" w:fill="auto"/>
          </w:tcPr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числовой информации. Позиционные системы счисления. Двоичное представление числовой информации в компьютере.</w:t>
            </w: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      </w: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Ввод и редактирование текстовых и числовых данных. Форматирование ячеек. Объединение ячеек и отмена объединения.</w:t>
            </w: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Ввод формул, использование встроенных функций. Понятие диапазона ячеек.</w:t>
            </w:r>
          </w:p>
          <w:p w:rsidR="004461B3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Копирование формул. Относительная и абсолютная адресация ячеек.</w:t>
            </w:r>
          </w:p>
          <w:p w:rsidR="0045154D" w:rsidRPr="004A1473" w:rsidRDefault="004461B3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Мастер диаграмм, построение и редактирование диаграмм и графиков.</w:t>
            </w:r>
          </w:p>
        </w:tc>
      </w:tr>
      <w:tr w:rsidR="00980B0C" w:rsidRPr="004A1473">
        <w:tc>
          <w:tcPr>
            <w:tcW w:w="3560" w:type="dxa"/>
            <w:shd w:val="clear" w:color="auto" w:fill="auto"/>
          </w:tcPr>
          <w:p w:rsidR="00980B0C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алгоритмизации и программирования (16 часов)</w:t>
            </w:r>
          </w:p>
        </w:tc>
        <w:tc>
          <w:tcPr>
            <w:tcW w:w="3561" w:type="dxa"/>
            <w:shd w:val="clear" w:color="auto" w:fill="auto"/>
          </w:tcPr>
          <w:p w:rsidR="00980B0C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и его формальное исполнение.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 на объектно-ориентированном языках и алгоритмическом языке.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Переменные: тип, имя, значение.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Арифметические, строковые и логические выражения.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в языках объектно-ориентированного и алгоритмического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программирования.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объектно-ориентированного визуального программирования.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возможности объектно-ориентированного языка программирования.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Формальные исполнители алгоритмов, система команд исполнителя. Компьютер как формальный исполнитель алгоритмов (программ).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Алгоритмы работы с числовыми данными. Ввод и 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данных, выполнение арифметических операции над данными.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      </w:r>
          </w:p>
          <w:p w:rsidR="0017300D" w:rsidRPr="004A1473" w:rsidRDefault="0017300D" w:rsidP="004A14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Выделение в задаче подзадач, вспомогательные алгоритмы. Передача данных через параметры.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Языки программирования как средство записи алгоритмов для их исполнения компьютером.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данных, типы данных. Простые данные и структуры (числовые массивы, цепочки символов).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Выражения, правила вычисления выражений. Оператор присваивания. Операторы ввода и вывода.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Операторы ветвления. Использование логических выражений в условных операторах. Операторы цикла (с пред- и постусловием, с параметром).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Области видимости переменных. Глобальные и 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данные.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алгоритмы работы с одномерными массивами (поиск и сортировка). Реализация этих алгоритмов в виде компьютерных программ.</w:t>
            </w:r>
          </w:p>
          <w:p w:rsidR="0017300D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      </w:r>
          </w:p>
          <w:p w:rsidR="00980B0C" w:rsidRPr="004A1473" w:rsidRDefault="0017300D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Этапы разработки программы: анализ - алгоритмизация - кодирование - отладка - тестирование.</w:t>
            </w:r>
          </w:p>
        </w:tc>
      </w:tr>
      <w:tr w:rsidR="00980B0C" w:rsidRPr="004A1473">
        <w:tc>
          <w:tcPr>
            <w:tcW w:w="3560" w:type="dxa"/>
            <w:shd w:val="clear" w:color="auto" w:fill="auto"/>
          </w:tcPr>
          <w:p w:rsidR="00980B0C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Моделирование и формализация (8 часов)</w:t>
            </w:r>
          </w:p>
        </w:tc>
        <w:tc>
          <w:tcPr>
            <w:tcW w:w="3561" w:type="dxa"/>
            <w:shd w:val="clear" w:color="auto" w:fill="auto"/>
          </w:tcPr>
          <w:p w:rsidR="00980B0C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как иерархическая система.</w:t>
            </w:r>
          </w:p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формализация, визуализация.</w:t>
            </w:r>
          </w:p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исследование физических моделей.</w:t>
            </w:r>
          </w:p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Приближенное решение уравнений.</w:t>
            </w:r>
          </w:p>
          <w:p w:rsidR="008525DB" w:rsidRPr="004A1473" w:rsidRDefault="008124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системы распознавания химических веществ.</w:t>
            </w:r>
          </w:p>
          <w:p w:rsidR="0081240D" w:rsidRPr="004A1473" w:rsidRDefault="0081240D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модели управления объектами.</w:t>
            </w:r>
          </w:p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Моделирование как средство познания окружающего мира и прогнозирования. Способы классификации моделей.</w:t>
            </w:r>
          </w:p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      </w:r>
          </w:p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Примеры построения математических, табличных и сетевых моделей.</w:t>
            </w:r>
          </w:p>
          <w:p w:rsidR="008525DB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Компьютерное моделирование. Реализация информационной модели в виде структуры данных и алгоритма ее использования.</w:t>
            </w:r>
          </w:p>
          <w:p w:rsidR="00980B0C" w:rsidRPr="004A1473" w:rsidRDefault="008525DB" w:rsidP="004A147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Электронные таблицы как средство компьютерного моделирования.</w:t>
            </w:r>
          </w:p>
        </w:tc>
      </w:tr>
    </w:tbl>
    <w:p w:rsidR="0045154D" w:rsidRPr="004A1473" w:rsidRDefault="0045154D" w:rsidP="004A1473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61997" w:rsidRPr="004A1473" w:rsidRDefault="00A20A3F" w:rsidP="004A147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7598" w:rsidRPr="004A1473">
        <w:rPr>
          <w:rFonts w:ascii="Times New Roman" w:eastAsia="Times New Roman" w:hAnsi="Times New Roman" w:cs="Times New Roman"/>
          <w:b/>
          <w:sz w:val="24"/>
          <w:szCs w:val="24"/>
        </w:rPr>
        <w:t xml:space="preserve">. Описание </w:t>
      </w:r>
      <w:r w:rsidR="00D213A5" w:rsidRPr="004A1473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материально-технического обеспечения образовательной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класса, </w:t>
            </w:r>
            <w:proofErr w:type="spellStart"/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Н. Д., Бином. Лаборатория знаний, 2010, 2012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класса, </w:t>
            </w:r>
            <w:proofErr w:type="spellStart"/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Н. Д., Бином. Лаборатория знаний, 2010, 2012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141935" w:rsidRPr="004A1473" w:rsidTr="00141935">
        <w:trPr>
          <w:trHeight w:val="280"/>
        </w:trPr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Звуковые колонки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и электронные образовательные ресурсы</w:t>
            </w:r>
          </w:p>
        </w:tc>
      </w:tr>
      <w:tr w:rsidR="00141935" w:rsidRPr="004A1473" w:rsidTr="00141935">
        <w:trPr>
          <w:trHeight w:val="284"/>
        </w:trPr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pStyle w:val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Единая коллекция ЦОР (http://school-collection.edu.ru/)</w:t>
            </w:r>
          </w:p>
        </w:tc>
      </w:tr>
      <w:tr w:rsidR="00141935" w:rsidRPr="004A1473" w:rsidTr="00141935">
        <w:trPr>
          <w:trHeight w:val="247"/>
        </w:trPr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>Сайт Полякова (k</w:t>
            </w:r>
            <w:r w:rsidRPr="004A1473">
              <w:rPr>
                <w:rStyle w:val="serp-urlitem"/>
                <w:rFonts w:ascii="Times New Roman" w:hAnsi="Times New Roman" w:cs="Times New Roman"/>
                <w:bCs/>
                <w:sz w:val="24"/>
                <w:szCs w:val="24"/>
              </w:rPr>
              <w:t>polyakov</w:t>
            </w:r>
            <w:r w:rsidRPr="004A1473">
              <w:rPr>
                <w:rStyle w:val="serp-urlitem"/>
                <w:rFonts w:ascii="Times New Roman" w:hAnsi="Times New Roman" w:cs="Times New Roman"/>
                <w:sz w:val="24"/>
                <w:szCs w:val="24"/>
              </w:rPr>
              <w:t>.narod.ru)</w:t>
            </w:r>
          </w:p>
        </w:tc>
      </w:tr>
      <w:tr w:rsidR="00141935" w:rsidRPr="004A1473" w:rsidTr="00141935">
        <w:trPr>
          <w:trHeight w:val="464"/>
        </w:trPr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pStyle w:val="Heading2"/>
              <w:spacing w:before="0" w:after="0" w:line="240" w:lineRule="auto"/>
              <w:rPr>
                <w:rStyle w:val="serp-urlitem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A14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Федеральный институт педагогических измерений</w:t>
            </w:r>
            <w:r w:rsidRPr="004A1473">
              <w:rPr>
                <w:rStyle w:val="WW8Num1z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</w:t>
            </w:r>
            <w:r w:rsidRPr="004A1473">
              <w:rPr>
                <w:rStyle w:val="serp-urlitem"/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fipi</w:t>
            </w:r>
            <w:r w:rsidRPr="004A1473">
              <w:rPr>
                <w:rStyle w:val="serp-urlitem"/>
                <w:rFonts w:ascii="Times New Roman" w:hAnsi="Times New Roman"/>
                <w:b w:val="0"/>
                <w:i w:val="0"/>
                <w:sz w:val="24"/>
                <w:szCs w:val="24"/>
              </w:rPr>
              <w:t>.ru)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141935" w:rsidRPr="004A1473" w:rsidTr="00141935">
        <w:tc>
          <w:tcPr>
            <w:tcW w:w="10598" w:type="dxa"/>
            <w:shd w:val="clear" w:color="auto" w:fill="auto"/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Комплект плакатов «Информатика и ИКТ. Введение в информатику»</w:t>
            </w:r>
          </w:p>
        </w:tc>
      </w:tr>
    </w:tbl>
    <w:p w:rsidR="00141935" w:rsidRPr="004A1473" w:rsidRDefault="00141935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A3F" w:rsidRDefault="00A20A3F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DB9" w:rsidRPr="004A1473" w:rsidRDefault="00EC7DB9" w:rsidP="004A147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«СОГЛАСОВАНО» 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«СОГЛАСОВАНО» </w:t>
      </w:r>
    </w:p>
    <w:p w:rsidR="00ED7C38" w:rsidRPr="004A1473" w:rsidRDefault="00EC7DB9" w:rsidP="004A147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заседания М/О 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ab/>
        <w:t>Заместитель директора по УВР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br/>
        <w:t>учителей № 1 от ___   _________2015 г.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ab/>
        <w:t>____________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>Ревинская</w:t>
      </w:r>
      <w:proofErr w:type="spellEnd"/>
      <w:r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br/>
        <w:t>руководитель М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/О  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 xml:space="preserve"> Семенчик Р.Г.           </w:t>
      </w:r>
      <w:r w:rsidR="00141935"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 xml:space="preserve">___      _______________ </w:t>
      </w:r>
      <w:r w:rsidRPr="004A1473">
        <w:rPr>
          <w:rFonts w:ascii="Times New Roman" w:hAnsi="Times New Roman" w:cs="Times New Roman"/>
          <w:b/>
          <w:bCs/>
          <w:sz w:val="24"/>
          <w:szCs w:val="24"/>
        </w:rPr>
        <w:t>2015 г</w:t>
      </w:r>
      <w:r w:rsidR="00141935" w:rsidRPr="004A14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35" w:rsidRDefault="00141935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0A3F" w:rsidRDefault="00A20A3F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36" w:rsidRPr="004A1473" w:rsidRDefault="006E7A36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Согласовано</w:t>
      </w:r>
    </w:p>
    <w:p w:rsidR="006E7A36" w:rsidRPr="004A1473" w:rsidRDefault="006E7A36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p w:rsidR="006E7A36" w:rsidRPr="004A1473" w:rsidRDefault="00141935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proofErr w:type="spellStart"/>
      <w:r w:rsidRPr="004A1473">
        <w:rPr>
          <w:rFonts w:ascii="Times New Roman" w:hAnsi="Times New Roman" w:cs="Times New Roman"/>
          <w:color w:val="000000"/>
          <w:sz w:val="24"/>
          <w:szCs w:val="24"/>
        </w:rPr>
        <w:t>Ревинская</w:t>
      </w:r>
      <w:proofErr w:type="spellEnd"/>
      <w:r w:rsidRPr="004A1473">
        <w:rPr>
          <w:rFonts w:ascii="Times New Roman" w:hAnsi="Times New Roman" w:cs="Times New Roman"/>
          <w:color w:val="000000"/>
          <w:sz w:val="24"/>
          <w:szCs w:val="24"/>
        </w:rPr>
        <w:t xml:space="preserve">  Е.В.</w:t>
      </w:r>
    </w:p>
    <w:p w:rsidR="006E7A36" w:rsidRPr="004A1473" w:rsidRDefault="006E7A36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t>«___» августа     20___ года</w:t>
      </w:r>
    </w:p>
    <w:p w:rsidR="006E7A36" w:rsidRPr="004A1473" w:rsidRDefault="006E7A36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36" w:rsidRPr="004A1473" w:rsidRDefault="006E7A36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141935" w:rsidRPr="004A1473">
        <w:rPr>
          <w:rFonts w:ascii="Times New Roman" w:hAnsi="Times New Roman" w:cs="Times New Roman"/>
          <w:sz w:val="24"/>
          <w:szCs w:val="24"/>
        </w:rPr>
        <w:t>АБИНСКИЙ</w:t>
      </w:r>
      <w:r w:rsidRPr="004A147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E7A36" w:rsidRPr="004A1473" w:rsidRDefault="006E7A36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141935" w:rsidRPr="004A1473">
        <w:rPr>
          <w:rFonts w:ascii="Times New Roman" w:hAnsi="Times New Roman" w:cs="Times New Roman"/>
          <w:sz w:val="24"/>
          <w:szCs w:val="24"/>
        </w:rPr>
        <w:t>ХОЛМСКАЯ</w:t>
      </w:r>
      <w:r w:rsidRPr="004A1473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6E7A36" w:rsidRPr="004A1473" w:rsidRDefault="006E7A36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МУНИЦИПАЛЬНОЕ     БЮДЖЕТНОЕ   ОБЩЕОБРАЗОВАТЕЛЬНОЕ</w:t>
      </w:r>
    </w:p>
    <w:p w:rsidR="006E7A36" w:rsidRPr="004A1473" w:rsidRDefault="006E7A36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   УЧРЕЖДЕНИЕ  СРЕДНЯЯ   ОБЩЕОБРАЗОВАТЕЛЬНАЯ  ШКОЛА  №1</w:t>
      </w:r>
      <w:r w:rsidR="00141935" w:rsidRPr="004A1473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6E7A36" w:rsidRPr="004A1473" w:rsidRDefault="006E7A36" w:rsidP="004A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( МБОУ</w:t>
      </w:r>
      <w:r w:rsidR="00141935" w:rsidRPr="004A1473">
        <w:rPr>
          <w:rFonts w:ascii="Times New Roman" w:hAnsi="Times New Roman" w:cs="Times New Roman"/>
          <w:sz w:val="24"/>
          <w:szCs w:val="24"/>
        </w:rPr>
        <w:t xml:space="preserve"> </w:t>
      </w:r>
      <w:r w:rsidRPr="004A1473">
        <w:rPr>
          <w:rFonts w:ascii="Times New Roman" w:hAnsi="Times New Roman" w:cs="Times New Roman"/>
          <w:sz w:val="24"/>
          <w:szCs w:val="24"/>
        </w:rPr>
        <w:t>СОШ  № 1</w:t>
      </w:r>
      <w:r w:rsidR="00141935" w:rsidRPr="004A1473">
        <w:rPr>
          <w:rFonts w:ascii="Times New Roman" w:hAnsi="Times New Roman" w:cs="Times New Roman"/>
          <w:sz w:val="24"/>
          <w:szCs w:val="24"/>
        </w:rPr>
        <w:t>5</w:t>
      </w:r>
      <w:r w:rsidRPr="004A1473">
        <w:rPr>
          <w:rFonts w:ascii="Times New Roman" w:hAnsi="Times New Roman" w:cs="Times New Roman"/>
          <w:sz w:val="24"/>
          <w:szCs w:val="24"/>
        </w:rPr>
        <w:t>)</w:t>
      </w:r>
    </w:p>
    <w:p w:rsidR="006E7A36" w:rsidRPr="004A1473" w:rsidRDefault="006E7A36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A36" w:rsidRPr="004A1473" w:rsidRDefault="006E7A36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A36" w:rsidRPr="004A1473" w:rsidRDefault="006E7A36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73">
        <w:rPr>
          <w:rFonts w:ascii="Times New Roman" w:hAnsi="Times New Roman" w:cs="Times New Roman"/>
          <w:bCs/>
          <w:color w:val="000000"/>
          <w:sz w:val="24"/>
          <w:szCs w:val="24"/>
        </w:rPr>
        <w:t>КАЛЕНДАРНО  -  ТЕМАТИЧЕСКОЕ</w:t>
      </w:r>
    </w:p>
    <w:p w:rsidR="006E7A36" w:rsidRPr="004A1473" w:rsidRDefault="006E7A36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bCs/>
          <w:color w:val="000000"/>
          <w:sz w:val="24"/>
          <w:szCs w:val="24"/>
        </w:rPr>
        <w:t>ПЛАНИРОВАНИЕ</w:t>
      </w:r>
    </w:p>
    <w:p w:rsidR="004A1473" w:rsidRDefault="004A1473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36" w:rsidRPr="004A1473" w:rsidRDefault="004A1473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E7A36" w:rsidRPr="004A14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E7A36" w:rsidRPr="004A1473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информатике и ИКТ</w:t>
      </w:r>
    </w:p>
    <w:p w:rsidR="006E7A36" w:rsidRPr="004A1473" w:rsidRDefault="006E7A36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A36" w:rsidRPr="004A1473" w:rsidRDefault="006E7A36" w:rsidP="004A1473">
      <w:pPr>
        <w:pStyle w:val="Title"/>
        <w:jc w:val="both"/>
        <w:rPr>
          <w:b w:val="0"/>
          <w:i w:val="0"/>
        </w:rPr>
      </w:pPr>
      <w:r w:rsidRPr="004A1473">
        <w:rPr>
          <w:b w:val="0"/>
          <w:i w:val="0"/>
        </w:rPr>
        <w:t>Класс: 8 «А», «Б»</w:t>
      </w:r>
    </w:p>
    <w:p w:rsidR="004A1473" w:rsidRDefault="004A1473" w:rsidP="004A1473">
      <w:pPr>
        <w:pStyle w:val="Title"/>
        <w:jc w:val="both"/>
        <w:rPr>
          <w:b w:val="0"/>
          <w:i w:val="0"/>
        </w:rPr>
      </w:pPr>
    </w:p>
    <w:p w:rsidR="006E7A36" w:rsidRPr="004A1473" w:rsidRDefault="006E7A36" w:rsidP="004A1473">
      <w:pPr>
        <w:pStyle w:val="Title"/>
        <w:jc w:val="both"/>
        <w:rPr>
          <w:b w:val="0"/>
          <w:i w:val="0"/>
        </w:rPr>
      </w:pPr>
      <w:r w:rsidRPr="004A1473">
        <w:rPr>
          <w:b w:val="0"/>
          <w:i w:val="0"/>
        </w:rPr>
        <w:t xml:space="preserve">Учитель: </w:t>
      </w:r>
      <w:r w:rsidR="00141935" w:rsidRPr="004A1473">
        <w:rPr>
          <w:b w:val="0"/>
          <w:i w:val="0"/>
        </w:rPr>
        <w:t xml:space="preserve">Емельяненко Александр Евгеньевич </w:t>
      </w:r>
    </w:p>
    <w:p w:rsidR="004A1473" w:rsidRDefault="004A1473" w:rsidP="004A1473">
      <w:pPr>
        <w:pStyle w:val="Title"/>
        <w:jc w:val="both"/>
        <w:rPr>
          <w:b w:val="0"/>
          <w:i w:val="0"/>
        </w:rPr>
      </w:pPr>
    </w:p>
    <w:p w:rsidR="006E7A36" w:rsidRPr="004A1473" w:rsidRDefault="006E7A36" w:rsidP="004A1473">
      <w:pPr>
        <w:pStyle w:val="Title"/>
        <w:jc w:val="both"/>
        <w:rPr>
          <w:b w:val="0"/>
          <w:i w:val="0"/>
        </w:rPr>
      </w:pPr>
      <w:r w:rsidRPr="004A1473">
        <w:rPr>
          <w:b w:val="0"/>
          <w:i w:val="0"/>
        </w:rPr>
        <w:t>Количество часов на учебный год:  всего 3</w:t>
      </w:r>
      <w:r w:rsidR="002E677F" w:rsidRPr="004A1473">
        <w:rPr>
          <w:b w:val="0"/>
          <w:i w:val="0"/>
        </w:rPr>
        <w:t>4</w:t>
      </w:r>
      <w:r w:rsidRPr="004A1473">
        <w:rPr>
          <w:b w:val="0"/>
          <w:i w:val="0"/>
        </w:rPr>
        <w:t xml:space="preserve"> час</w:t>
      </w:r>
      <w:r w:rsidR="002E677F" w:rsidRPr="004A1473">
        <w:rPr>
          <w:b w:val="0"/>
          <w:i w:val="0"/>
        </w:rPr>
        <w:t>а</w:t>
      </w:r>
      <w:r w:rsidRPr="004A1473">
        <w:rPr>
          <w:b w:val="0"/>
          <w:i w:val="0"/>
        </w:rPr>
        <w:t>; в неделю 1 час.</w:t>
      </w:r>
    </w:p>
    <w:p w:rsidR="006E7A36" w:rsidRPr="004A1473" w:rsidRDefault="006E7A36" w:rsidP="004A1473">
      <w:pPr>
        <w:pStyle w:val="Heading2"/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A1473">
        <w:rPr>
          <w:rFonts w:ascii="Times New Roman" w:hAnsi="Times New Roman"/>
          <w:b w:val="0"/>
          <w:i w:val="0"/>
          <w:sz w:val="24"/>
          <w:szCs w:val="24"/>
        </w:rPr>
        <w:t xml:space="preserve">Планирование составлено на основе рабочей программы </w:t>
      </w:r>
      <w:r w:rsidR="00141935" w:rsidRPr="004A1473">
        <w:rPr>
          <w:rFonts w:ascii="Times New Roman" w:hAnsi="Times New Roman"/>
          <w:b w:val="0"/>
          <w:i w:val="0"/>
          <w:sz w:val="24"/>
          <w:szCs w:val="24"/>
        </w:rPr>
        <w:t>Емельяненко А.Е</w:t>
      </w:r>
      <w:r w:rsidRPr="004A1473">
        <w:rPr>
          <w:rFonts w:ascii="Times New Roman" w:hAnsi="Times New Roman"/>
          <w:b w:val="0"/>
          <w:i w:val="0"/>
          <w:sz w:val="24"/>
          <w:szCs w:val="24"/>
        </w:rPr>
        <w:t>. утвержденной решением педсовета МБОУ СОШ № 1</w:t>
      </w:r>
      <w:r w:rsidR="00141935" w:rsidRPr="004A1473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4A1473">
        <w:rPr>
          <w:rFonts w:ascii="Times New Roman" w:hAnsi="Times New Roman"/>
          <w:b w:val="0"/>
          <w:i w:val="0"/>
          <w:sz w:val="24"/>
          <w:szCs w:val="24"/>
        </w:rPr>
        <w:t xml:space="preserve"> от 31.08.2015 года.</w:t>
      </w:r>
    </w:p>
    <w:p w:rsidR="004A1473" w:rsidRDefault="004A1473" w:rsidP="004A1473">
      <w:pPr>
        <w:pStyle w:val="Default"/>
        <w:jc w:val="both"/>
        <w:rPr>
          <w:rFonts w:ascii="Times New Roman" w:hAnsi="Times New Roman" w:cs="Times New Roman"/>
        </w:rPr>
      </w:pPr>
    </w:p>
    <w:p w:rsidR="006E7A36" w:rsidRPr="004A1473" w:rsidRDefault="006E7A36" w:rsidP="004A1473">
      <w:pPr>
        <w:pStyle w:val="Default"/>
        <w:jc w:val="both"/>
        <w:rPr>
          <w:rFonts w:ascii="Times New Roman" w:hAnsi="Times New Roman" w:cs="Times New Roman"/>
          <w:bCs/>
        </w:rPr>
      </w:pPr>
      <w:r w:rsidRPr="004A1473">
        <w:rPr>
          <w:rFonts w:ascii="Times New Roman" w:hAnsi="Times New Roman" w:cs="Times New Roman"/>
        </w:rPr>
        <w:t>Планирование составлено</w:t>
      </w:r>
      <w:r w:rsidRPr="004A1473">
        <w:rPr>
          <w:rFonts w:ascii="Times New Roman" w:hAnsi="Times New Roman"/>
        </w:rPr>
        <w:t xml:space="preserve"> на основе: </w:t>
      </w:r>
      <w:r w:rsidRPr="004A1473">
        <w:rPr>
          <w:rStyle w:val="Hyperlink"/>
          <w:rFonts w:ascii="Times New Roman" w:hAnsi="Times New Roman" w:cs="Times New Roman"/>
          <w:bCs/>
          <w:color w:val="auto"/>
          <w:u w:val="none"/>
        </w:rPr>
        <w:t>примерной программы основного общего образования по информатике и информационным технологиям (2004 г.)</w:t>
      </w:r>
    </w:p>
    <w:p w:rsidR="006E7A36" w:rsidRPr="004A1473" w:rsidRDefault="006E7A36" w:rsidP="004A1473">
      <w:pPr>
        <w:pStyle w:val="Heading2"/>
        <w:spacing w:after="0" w:line="240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6E7A36" w:rsidRPr="004A1473" w:rsidRDefault="006E7A36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В соответствии с ФКГОС-2004.</w:t>
      </w:r>
    </w:p>
    <w:p w:rsidR="006E7A36" w:rsidRPr="004A1473" w:rsidRDefault="006E7A36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Учебник: Информатика ИКТ - учебник для 8 класса, </w:t>
      </w:r>
      <w:proofErr w:type="spellStart"/>
      <w:r w:rsidRPr="004A147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A1473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2010, 2012</w:t>
      </w:r>
    </w:p>
    <w:p w:rsidR="006E7A36" w:rsidRPr="004A1473" w:rsidRDefault="006E7A36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6E7A36" w:rsidRDefault="006E7A36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4A1473" w:rsidRPr="004A1473" w:rsidRDefault="004A1473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897"/>
        <w:gridCol w:w="4375"/>
        <w:gridCol w:w="856"/>
        <w:gridCol w:w="709"/>
        <w:gridCol w:w="2835"/>
      </w:tblGrid>
      <w:tr w:rsidR="006E7A36" w:rsidRPr="004A1473" w:rsidTr="00141935">
        <w:trPr>
          <w:trHeight w:val="687"/>
        </w:trPr>
        <w:tc>
          <w:tcPr>
            <w:tcW w:w="818" w:type="dxa"/>
            <w:vMerge w:val="restart"/>
            <w:tcBorders>
              <w:top w:val="triple" w:sz="4" w:space="0" w:color="auto"/>
              <w:left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897" w:type="dxa"/>
            <w:vMerge w:val="restart"/>
            <w:tcBorders>
              <w:top w:val="trip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75" w:type="dxa"/>
            <w:vMerge w:val="restart"/>
            <w:tcBorders>
              <w:top w:val="trip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5" w:type="dxa"/>
            <w:gridSpan w:val="2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A36" w:rsidRPr="004A1473" w:rsidRDefault="006E7A36" w:rsidP="004A147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835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A36" w:rsidRPr="004A1473" w:rsidRDefault="006E7A36" w:rsidP="004A147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E7A36" w:rsidRPr="004A1473" w:rsidTr="00141935">
        <w:trPr>
          <w:trHeight w:val="687"/>
        </w:trPr>
        <w:tc>
          <w:tcPr>
            <w:tcW w:w="818" w:type="dxa"/>
            <w:vMerge/>
            <w:tcBorders>
              <w:left w:val="single" w:sz="8" w:space="0" w:color="auto"/>
              <w:bottom w:val="triple" w:sz="4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  <w:tcBorders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A36" w:rsidRPr="004A1473" w:rsidRDefault="006E7A36" w:rsidP="004A147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triple" w:sz="4" w:space="0" w:color="auto"/>
              <w:right w:val="single" w:sz="8" w:space="0" w:color="auto"/>
            </w:tcBorders>
            <w:vAlign w:val="center"/>
          </w:tcPr>
          <w:p w:rsidR="006E7A36" w:rsidRPr="004A1473" w:rsidRDefault="006E7A36" w:rsidP="004A147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36" w:rsidRPr="004A1473" w:rsidTr="00141935">
        <w:trPr>
          <w:trHeight w:val="273"/>
        </w:trPr>
        <w:tc>
          <w:tcPr>
            <w:tcW w:w="818" w:type="dxa"/>
            <w:vMerge w:val="restart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6E7A36" w:rsidRPr="004A1473" w:rsidRDefault="006E7A36" w:rsidP="004A14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информационные процессы – 8 ч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7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ТБ в кабинете. Информация в живой и неживой природе. </w:t>
            </w:r>
          </w:p>
        </w:tc>
        <w:tc>
          <w:tcPr>
            <w:tcW w:w="856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7A36" w:rsidRPr="004A1473" w:rsidRDefault="00141935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6E7A36" w:rsidRPr="004A147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ЦОР</w:t>
            </w:r>
          </w:p>
        </w:tc>
      </w:tr>
      <w:tr w:rsidR="006E7A36" w:rsidRPr="004A1473" w:rsidTr="00141935">
        <w:trPr>
          <w:trHeight w:val="273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информация. Информационные процессы в технике.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rPr>
          <w:trHeight w:val="312"/>
        </w:trPr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Знаковые системы.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информации. Повторение материала.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rPr>
          <w:trHeight w:val="653"/>
        </w:trPr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Вводный контроль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информации. </w:t>
            </w:r>
            <w:r w:rsidR="00141935"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935"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1 «Вычисление количества информации с помощью калькулятора».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Алфавитный подход к определению количества информации. </w:t>
            </w:r>
            <w:r w:rsidR="00141935"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935"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2 «Тренировка ввода текстовой и цифровой информации с клавиатуры».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bottom w:val="triple" w:sz="4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trip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856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 w:val="restart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856" w:type="dxa"/>
            <w:tcBorders>
              <w:top w:val="trip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textDirection w:val="btLr"/>
          </w:tcPr>
          <w:p w:rsidR="006E7A36" w:rsidRPr="004A1473" w:rsidRDefault="006E7A36" w:rsidP="004A14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 – 11 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память. Долговременная память.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Файлы. Файловая система. </w:t>
            </w:r>
            <w:r w:rsidR="00141935"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935"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3 «Работа с файлами с использованием файлового менеджера».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файлами и дисками. Инструктаж по ТБ </w:t>
            </w:r>
            <w:r w:rsidR="00141935"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4 «Форматирование, проверка и дефрагментация дискет».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компьютера. Операционная система. </w:t>
            </w:r>
            <w:r w:rsidR="00141935"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935"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5 «Определение разрешающей способности мыши».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Прикладное программное обеспечение. </w:t>
            </w:r>
            <w:r w:rsidR="00141935"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935"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6 «Установка даты и времени».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интерфейс операционных систем.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вирусы и антивирусные программы. </w:t>
            </w:r>
            <w:r w:rsidR="00141935"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935"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7 «Защита от вирусов: обнаружение и лечение».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охрана программ и данных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6E7A36" w:rsidRPr="004A1473" w:rsidTr="00141935"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№2 по теме «Компьютер как универсальное устройство обработки информации.»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36" w:rsidRPr="004A1473" w:rsidRDefault="006E7A36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triple" w:sz="4" w:space="0" w:color="auto"/>
              <w:right w:val="single" w:sz="8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935" w:rsidRPr="004A1473" w:rsidRDefault="00141935" w:rsidP="004A14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Коммуникационные технологии –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8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8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компьютерные сети.  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 № 8 «Предоставление доступа к диску на компьютере в локальной сети».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1935" w:rsidRPr="004A1473" w:rsidRDefault="00141935" w:rsidP="004A14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Глобальная компьютерная сеть Интернет. Состав Интернета.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 № 9 «Подключение к Интернету».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Адресация в Интернете. Маршрутизация и транспортировка данных.  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 № 10 «География Интернета».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Интернета. Всемирная паутина  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 № 11 «Путешествие по Всемирной паутине».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почта.  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П/р № 12 «Работа с электронной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-почтой».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Файловые архивы.  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 № 13 «Загрузка файлов из Интернета».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информации в Интернете.  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П/р № 14 «Поиск информации в Интернете».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 и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-сайты. Структура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1935" w:rsidRPr="004A1473" w:rsidRDefault="00141935" w:rsidP="004A14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текста на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-странице.  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П/р № 15 «Разработка сайта с использованием языка разметки текста 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HTML</w:t>
            </w:r>
            <w:r w:rsidRPr="004A1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1935" w:rsidRPr="004A1473" w:rsidRDefault="00141935" w:rsidP="004A14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Вставка изображений и гиперссылок на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и интерактивные формы на 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935" w:rsidRPr="004A1473" w:rsidRDefault="00141935" w:rsidP="004A14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работа№3 по теме «Коммуникационные технологии».</w:t>
            </w:r>
          </w:p>
        </w:tc>
        <w:tc>
          <w:tcPr>
            <w:tcW w:w="856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2367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41935" w:rsidRPr="004A1473" w:rsidRDefault="00141935" w:rsidP="004A14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Итоговое повторение</w:t>
            </w: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A14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ч </w:t>
            </w:r>
          </w:p>
        </w:tc>
        <w:tc>
          <w:tcPr>
            <w:tcW w:w="897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5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материала. Решение упражнений.</w:t>
            </w:r>
            <w:r w:rsidRPr="004A14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Итоговая контрольная работа. №4</w:t>
            </w:r>
          </w:p>
        </w:tc>
        <w:tc>
          <w:tcPr>
            <w:tcW w:w="856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6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triple" w:sz="4" w:space="0" w:color="auto"/>
              <w:right w:val="single" w:sz="8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Согласовано</w:t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Протокол МО от _____№_____</w:t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Подпись рук. МО ________( Семенчик Р.Г.)</w:t>
      </w:r>
    </w:p>
    <w:p w:rsidR="006E7A36" w:rsidRPr="004A1473" w:rsidRDefault="006E7A36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36" w:rsidRPr="004A1473" w:rsidRDefault="006E7A36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Согласовано</w:t>
      </w:r>
    </w:p>
    <w:p w:rsidR="00141935" w:rsidRPr="004A1473" w:rsidRDefault="00141935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p w:rsidR="00141935" w:rsidRPr="004A1473" w:rsidRDefault="00141935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proofErr w:type="spellStart"/>
      <w:r w:rsidRPr="004A1473">
        <w:rPr>
          <w:rFonts w:ascii="Times New Roman" w:hAnsi="Times New Roman" w:cs="Times New Roman"/>
          <w:color w:val="000000"/>
          <w:sz w:val="24"/>
          <w:szCs w:val="24"/>
        </w:rPr>
        <w:t>Ревинская</w:t>
      </w:r>
      <w:proofErr w:type="spellEnd"/>
      <w:r w:rsidRPr="004A1473">
        <w:rPr>
          <w:rFonts w:ascii="Times New Roman" w:hAnsi="Times New Roman" w:cs="Times New Roman"/>
          <w:color w:val="000000"/>
          <w:sz w:val="24"/>
          <w:szCs w:val="24"/>
        </w:rPr>
        <w:t xml:space="preserve">  Е.В.</w:t>
      </w:r>
    </w:p>
    <w:p w:rsidR="00141935" w:rsidRPr="004A1473" w:rsidRDefault="00141935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t>«___» августа     20___ года</w:t>
      </w:r>
    </w:p>
    <w:p w:rsidR="00141935" w:rsidRPr="004A1473" w:rsidRDefault="00141935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35" w:rsidRPr="004A1473" w:rsidRDefault="00141935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МУНИЦИПАЛЬНОЕ ОБРАЗОВАНИЕ АБИНСКИЙ РАЙОН</w:t>
      </w:r>
    </w:p>
    <w:p w:rsidR="00141935" w:rsidRPr="004A1473" w:rsidRDefault="00141935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СТАНИЦА ХОЛМСКАЯ КРАСНОДАРСКОГО КРАЯ</w:t>
      </w:r>
    </w:p>
    <w:p w:rsidR="00141935" w:rsidRPr="004A1473" w:rsidRDefault="00141935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МУНИЦИПАЛЬНОЕ     БЮДЖЕТНОЕ   ОБЩЕОБРАЗОВАТЕЛЬНОЕ</w:t>
      </w:r>
    </w:p>
    <w:p w:rsidR="00141935" w:rsidRPr="004A1473" w:rsidRDefault="00141935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   УЧРЕЖДЕНИЕ  СРЕДНЯЯ   ОБЩЕОБРАЗОВАТЕЛЬНАЯ  ШКОЛА  №15 </w:t>
      </w:r>
    </w:p>
    <w:p w:rsidR="00141935" w:rsidRPr="004A1473" w:rsidRDefault="00141935" w:rsidP="004A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( МБОУ СОШ  № 15)</w:t>
      </w:r>
    </w:p>
    <w:p w:rsidR="00141935" w:rsidRPr="004A1473" w:rsidRDefault="00141935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935" w:rsidRPr="004A1473" w:rsidRDefault="00141935" w:rsidP="004A14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935" w:rsidRPr="004A1473" w:rsidRDefault="00141935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73">
        <w:rPr>
          <w:rFonts w:ascii="Times New Roman" w:hAnsi="Times New Roman" w:cs="Times New Roman"/>
          <w:bCs/>
          <w:color w:val="000000"/>
          <w:sz w:val="24"/>
          <w:szCs w:val="24"/>
        </w:rPr>
        <w:t>КАЛЕНДАРНО  -  ТЕМАТИЧЕСКОЕ</w:t>
      </w:r>
    </w:p>
    <w:p w:rsidR="00141935" w:rsidRPr="004A1473" w:rsidRDefault="00141935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bCs/>
          <w:color w:val="000000"/>
          <w:sz w:val="24"/>
          <w:szCs w:val="24"/>
        </w:rPr>
        <w:t>ПЛАНИРОВАНИЕ</w:t>
      </w:r>
    </w:p>
    <w:p w:rsidR="00141935" w:rsidRPr="004A1473" w:rsidRDefault="00141935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color w:val="000000"/>
          <w:sz w:val="24"/>
          <w:szCs w:val="24"/>
        </w:rPr>
        <w:t xml:space="preserve">  по </w:t>
      </w:r>
      <w:r w:rsidRPr="004A1473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информатике и ИКТ</w:t>
      </w:r>
    </w:p>
    <w:p w:rsidR="00141935" w:rsidRPr="004A1473" w:rsidRDefault="00141935" w:rsidP="004A1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935" w:rsidRPr="004A1473" w:rsidRDefault="00141935" w:rsidP="004A1473">
      <w:pPr>
        <w:pStyle w:val="Title"/>
        <w:jc w:val="both"/>
        <w:rPr>
          <w:b w:val="0"/>
          <w:i w:val="0"/>
        </w:rPr>
      </w:pPr>
      <w:r w:rsidRPr="004A1473">
        <w:rPr>
          <w:b w:val="0"/>
          <w:i w:val="0"/>
        </w:rPr>
        <w:t>Класс: 9 «А», «Б»</w:t>
      </w:r>
    </w:p>
    <w:p w:rsidR="004A1473" w:rsidRDefault="004A1473" w:rsidP="004A1473">
      <w:pPr>
        <w:pStyle w:val="Title"/>
        <w:jc w:val="both"/>
        <w:rPr>
          <w:b w:val="0"/>
          <w:i w:val="0"/>
        </w:rPr>
      </w:pPr>
    </w:p>
    <w:p w:rsidR="00141935" w:rsidRPr="004A1473" w:rsidRDefault="00141935" w:rsidP="004A1473">
      <w:pPr>
        <w:pStyle w:val="Title"/>
        <w:jc w:val="both"/>
        <w:rPr>
          <w:b w:val="0"/>
          <w:i w:val="0"/>
        </w:rPr>
      </w:pPr>
      <w:r w:rsidRPr="004A1473">
        <w:rPr>
          <w:b w:val="0"/>
          <w:i w:val="0"/>
        </w:rPr>
        <w:t xml:space="preserve">Учитель: Емельяненко Александр Евгеньевич </w:t>
      </w:r>
    </w:p>
    <w:p w:rsidR="004A1473" w:rsidRDefault="004A1473" w:rsidP="004A1473">
      <w:pPr>
        <w:pStyle w:val="Title"/>
        <w:jc w:val="both"/>
        <w:rPr>
          <w:b w:val="0"/>
          <w:i w:val="0"/>
        </w:rPr>
      </w:pPr>
    </w:p>
    <w:p w:rsidR="00141935" w:rsidRPr="004A1473" w:rsidRDefault="00141935" w:rsidP="004A1473">
      <w:pPr>
        <w:pStyle w:val="Title"/>
        <w:jc w:val="both"/>
        <w:rPr>
          <w:b w:val="0"/>
          <w:i w:val="0"/>
        </w:rPr>
      </w:pPr>
      <w:r w:rsidRPr="004A1473">
        <w:rPr>
          <w:b w:val="0"/>
          <w:i w:val="0"/>
        </w:rPr>
        <w:t>Количество часов на учебный год:  всего 68 часов; в неделю 2 часа.</w:t>
      </w:r>
    </w:p>
    <w:p w:rsidR="00141935" w:rsidRPr="004A1473" w:rsidRDefault="00141935" w:rsidP="004A1473">
      <w:pPr>
        <w:pStyle w:val="Heading2"/>
        <w:spacing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A1473">
        <w:rPr>
          <w:rFonts w:ascii="Times New Roman" w:hAnsi="Times New Roman"/>
          <w:b w:val="0"/>
          <w:i w:val="0"/>
          <w:sz w:val="24"/>
          <w:szCs w:val="24"/>
        </w:rPr>
        <w:t>Планирование составлено на основе рабочей программы Емельяненко А.Е. утвержденной решением педсовета МБОУ СОШ № 15 от 31.08.2015 года.</w:t>
      </w:r>
    </w:p>
    <w:p w:rsidR="004A1473" w:rsidRDefault="004A1473" w:rsidP="004A1473">
      <w:pPr>
        <w:pStyle w:val="Default"/>
        <w:jc w:val="both"/>
        <w:rPr>
          <w:rFonts w:ascii="Times New Roman" w:hAnsi="Times New Roman" w:cs="Times New Roman"/>
        </w:rPr>
      </w:pPr>
    </w:p>
    <w:p w:rsidR="00141935" w:rsidRPr="004A1473" w:rsidRDefault="00141935" w:rsidP="004A1473">
      <w:pPr>
        <w:pStyle w:val="Default"/>
        <w:jc w:val="both"/>
        <w:rPr>
          <w:rFonts w:ascii="Times New Roman" w:hAnsi="Times New Roman" w:cs="Times New Roman"/>
          <w:bCs/>
        </w:rPr>
      </w:pPr>
      <w:r w:rsidRPr="004A1473">
        <w:rPr>
          <w:rFonts w:ascii="Times New Roman" w:hAnsi="Times New Roman" w:cs="Times New Roman"/>
        </w:rPr>
        <w:t>Планирование составлено</w:t>
      </w:r>
      <w:r w:rsidRPr="004A1473">
        <w:rPr>
          <w:rFonts w:ascii="Times New Roman" w:hAnsi="Times New Roman"/>
        </w:rPr>
        <w:t xml:space="preserve"> на основе: </w:t>
      </w:r>
      <w:r w:rsidRPr="004A1473">
        <w:rPr>
          <w:rStyle w:val="Hyperlink"/>
          <w:rFonts w:ascii="Times New Roman" w:hAnsi="Times New Roman" w:cs="Times New Roman"/>
          <w:bCs/>
          <w:color w:val="auto"/>
          <w:u w:val="none"/>
        </w:rPr>
        <w:t>примерной программы основного общего образования по информатике и информационным технологиям (2004 г.)</w:t>
      </w:r>
    </w:p>
    <w:p w:rsidR="00141935" w:rsidRPr="004A1473" w:rsidRDefault="00141935" w:rsidP="004A1473">
      <w:pPr>
        <w:pStyle w:val="Heading2"/>
        <w:spacing w:after="0" w:line="240" w:lineRule="auto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В соответствии с ФКГОС-2004.</w:t>
      </w: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 xml:space="preserve">Учебник: Информатика ИКТ - учебник для 9 класса, </w:t>
      </w:r>
      <w:proofErr w:type="spellStart"/>
      <w:r w:rsidRPr="004A147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A1473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знаний, 2010, 2012</w:t>
      </w:r>
    </w:p>
    <w:p w:rsidR="00D07806" w:rsidRPr="004A1473" w:rsidRDefault="00D07806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35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73" w:rsidRPr="004A1473" w:rsidRDefault="004A1473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1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78"/>
        <w:gridCol w:w="4208"/>
        <w:gridCol w:w="842"/>
        <w:gridCol w:w="844"/>
        <w:gridCol w:w="3063"/>
      </w:tblGrid>
      <w:tr w:rsidR="00141935" w:rsidRPr="004A1473" w:rsidTr="00141935">
        <w:trPr>
          <w:trHeight w:val="549"/>
        </w:trPr>
        <w:tc>
          <w:tcPr>
            <w:tcW w:w="946" w:type="dxa"/>
            <w:vMerge w:val="restart"/>
          </w:tcPr>
          <w:p w:rsidR="006E7A36" w:rsidRPr="004A1473" w:rsidRDefault="006E7A36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:rsidR="006E7A36" w:rsidRPr="004A1473" w:rsidRDefault="006E7A36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978" w:type="dxa"/>
            <w:vMerge w:val="restart"/>
          </w:tcPr>
          <w:p w:rsidR="006E7A36" w:rsidRPr="004A1473" w:rsidRDefault="006E7A36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:rsidR="006E7A36" w:rsidRPr="004A1473" w:rsidRDefault="006E7A36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№ урока</w:t>
            </w:r>
          </w:p>
        </w:tc>
        <w:tc>
          <w:tcPr>
            <w:tcW w:w="4208" w:type="dxa"/>
            <w:vMerge w:val="restart"/>
          </w:tcPr>
          <w:p w:rsidR="006E7A36" w:rsidRPr="004A1473" w:rsidRDefault="006E7A36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4A1473" w:rsidRDefault="006E7A36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6" w:type="dxa"/>
            <w:gridSpan w:val="2"/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3063" w:type="dxa"/>
            <w:vMerge w:val="restart"/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141935" w:rsidRPr="004A1473" w:rsidTr="00141935">
        <w:trPr>
          <w:trHeight w:val="486"/>
        </w:trPr>
        <w:tc>
          <w:tcPr>
            <w:tcW w:w="946" w:type="dxa"/>
            <w:vMerge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bottom w:val="triple" w:sz="4" w:space="0" w:color="auto"/>
            </w:tcBorders>
            <w:vAlign w:val="center"/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63" w:type="dxa"/>
            <w:vMerge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 w:val="restart"/>
            <w:tcBorders>
              <w:top w:val="triple" w:sz="4" w:space="0" w:color="auto"/>
            </w:tcBorders>
            <w:textDirection w:val="btLr"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Кодирование и обработка графической и мультимедийной информации - 13 ч</w:t>
            </w:r>
          </w:p>
        </w:tc>
        <w:tc>
          <w:tcPr>
            <w:tcW w:w="978" w:type="dxa"/>
            <w:tcBorders>
              <w:top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Инструктаж по технике безопасности.</w:t>
            </w:r>
          </w:p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Кодирование графической информации.</w:t>
            </w:r>
          </w:p>
        </w:tc>
        <w:tc>
          <w:tcPr>
            <w:tcW w:w="842" w:type="dxa"/>
            <w:tcBorders>
              <w:top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844" w:type="dxa"/>
            <w:tcBorders>
              <w:top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Компьютер,интерактивная</w:t>
            </w:r>
            <w:proofErr w:type="spellEnd"/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Растровая и векторная графика.</w:t>
            </w:r>
          </w:p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№1.1 «Кодирование графической информации».</w:t>
            </w: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Растровая и векторная графика (продолжение).</w:t>
            </w: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№1.2 «Редактирование изображений в растровом графическом редакторе».</w:t>
            </w: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№1.3 «Создание рисунков в векторном графическом редакторе».</w:t>
            </w: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7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tabs>
                <w:tab w:val="left" w:pos="0"/>
              </w:tabs>
              <w:spacing w:before="0" w:beforeAutospacing="0" w:after="0" w:afterAutospacing="0"/>
            </w:pPr>
            <w:r w:rsidRPr="004A1473">
              <w:t>Растровая и векторная анимация.</w:t>
            </w:r>
          </w:p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tabs>
                <w:tab w:val="left" w:pos="0"/>
              </w:tabs>
              <w:spacing w:before="0" w:beforeAutospacing="0" w:after="0" w:afterAutospacing="0"/>
            </w:pPr>
            <w:r w:rsidRPr="004A1473">
              <w:rPr>
                <w:i/>
              </w:rPr>
              <w:t>П/р №1.4 «Анимация».</w:t>
            </w: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звуковой информации.</w:t>
            </w: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 № 1.5. «Кодирование и обработка звуковой информации».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2"/>
        </w:trPr>
        <w:tc>
          <w:tcPr>
            <w:tcW w:w="946" w:type="dxa"/>
            <w:vMerge/>
            <w:textDirection w:val="btLr"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Цифровое фото и  видео.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  <w:textDirection w:val="btLr"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№ 1.6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Захват цифрового фото и создание слайд-шоу».</w:t>
            </w: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 № 1.7. «Захват и редактирование цифрового видео с использованием системы нелинейного видеомонтажа»</w:t>
            </w:r>
          </w:p>
        </w:tc>
        <w:tc>
          <w:tcPr>
            <w:tcW w:w="842" w:type="dxa"/>
            <w:vAlign w:val="center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Тестирование по теме «Кодирование и обработка графической и мультимедийной информации»</w:t>
            </w:r>
          </w:p>
        </w:tc>
        <w:tc>
          <w:tcPr>
            <w:tcW w:w="842" w:type="dxa"/>
            <w:tcBorders>
              <w:bottom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 w:val="restart"/>
            <w:tcBorders>
              <w:top w:val="triple" w:sz="4" w:space="0" w:color="auto"/>
            </w:tcBorders>
            <w:textDirection w:val="btLr"/>
          </w:tcPr>
          <w:p w:rsidR="00141935" w:rsidRPr="004A1473" w:rsidRDefault="00141935" w:rsidP="004A1473">
            <w:pPr>
              <w:pStyle w:val="BodyText"/>
              <w:ind w:left="113" w:right="113"/>
              <w:jc w:val="left"/>
              <w:rPr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Кодирование и обработка текстовой информации - 12 ч</w:t>
            </w:r>
            <w:r w:rsidRPr="004A1473">
              <w:rPr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p1"/>
              <w:tabs>
                <w:tab w:val="left" w:pos="73"/>
              </w:tabs>
              <w:spacing w:before="0" w:beforeAutospacing="0" w:after="0" w:afterAutospacing="0"/>
            </w:pPr>
            <w:r w:rsidRPr="004A1473">
              <w:t>Кодирование текстовой информации</w:t>
            </w:r>
          </w:p>
          <w:p w:rsidR="00141935" w:rsidRPr="004A1473" w:rsidRDefault="00141935" w:rsidP="004A1473">
            <w:pPr>
              <w:pStyle w:val="p1"/>
              <w:tabs>
                <w:tab w:val="left" w:pos="0"/>
                <w:tab w:val="left" w:pos="73"/>
              </w:tabs>
              <w:spacing w:before="0" w:beforeAutospacing="0" w:after="0" w:afterAutospacing="0"/>
              <w:rPr>
                <w:i/>
              </w:rPr>
            </w:pPr>
            <w:r w:rsidRPr="004A1473">
              <w:t>Создание документов в текстовых редакторах.</w:t>
            </w:r>
          </w:p>
        </w:tc>
        <w:tc>
          <w:tcPr>
            <w:tcW w:w="842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tabs>
                <w:tab w:val="left" w:pos="73"/>
              </w:tabs>
              <w:spacing w:before="0" w:beforeAutospacing="0" w:after="0" w:afterAutospacing="0"/>
              <w:rPr>
                <w:i/>
              </w:rPr>
            </w:pPr>
            <w:r w:rsidRPr="004A1473">
              <w:rPr>
                <w:i/>
              </w:rPr>
              <w:t>П/р  № 2.1. «Кодирование текстовой информации»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1401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Ввод, редактирование, сохранение и печать документов. Форматирование документа.</w:t>
            </w:r>
          </w:p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 № 2.2.» Вставка в документ формул».</w:t>
            </w:r>
          </w:p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 № 2.3. «Форматирование символов и абзацев».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58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Нумерованные и маркированные списки</w:t>
            </w:r>
          </w:p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58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 № 2.4. «Создание и форматирование списков»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94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Таблицы</w:t>
            </w:r>
          </w:p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94"/>
        </w:trPr>
        <w:tc>
          <w:tcPr>
            <w:tcW w:w="946" w:type="dxa"/>
            <w:vMerge/>
            <w:textDirection w:val="btLr"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rPr>
                <w:i/>
              </w:rPr>
              <w:t>П/р № 2.5. «Вставка в документ таблицы, ее форматирование и заполнение данными»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44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Компьютерные словари и системы машинного перевода текстов. Системы оптического распознавания документов</w:t>
            </w:r>
          </w:p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 № 2.6. « Перевод текста с помощью компьютерного словаря»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44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Зачетное занятие по теме «Обработка текстовой информации»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900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№ 2.7. «Сканирование и распознавание «бумажного» текстового документа».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02"/>
        </w:trPr>
        <w:tc>
          <w:tcPr>
            <w:tcW w:w="946" w:type="dxa"/>
            <w:vMerge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triple" w:sz="4" w:space="0" w:color="auto"/>
            </w:tcBorders>
            <w:vAlign w:val="center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«Кодирование и обработка текстовой информации»</w:t>
            </w:r>
          </w:p>
        </w:tc>
        <w:tc>
          <w:tcPr>
            <w:tcW w:w="842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499"/>
        </w:trPr>
        <w:tc>
          <w:tcPr>
            <w:tcW w:w="946" w:type="dxa"/>
            <w:vMerge w:val="restart"/>
            <w:tcBorders>
              <w:top w:val="triple" w:sz="4" w:space="0" w:color="auto"/>
            </w:tcBorders>
            <w:textDirection w:val="btLr"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Кодирование и обработка числовой информации - 14 ч</w:t>
            </w: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Кодирование и обработка числовой информации - 14 ч</w:t>
            </w:r>
          </w:p>
        </w:tc>
        <w:tc>
          <w:tcPr>
            <w:tcW w:w="978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Кодирование числовой информации</w:t>
            </w:r>
          </w:p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Представление числовой информации с помощью систем счисления.</w:t>
            </w:r>
          </w:p>
        </w:tc>
        <w:tc>
          <w:tcPr>
            <w:tcW w:w="842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49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 № 3.1. « Перевод чисел из одной системы счисления в другую с помощью калькулятора»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708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28</w:t>
            </w:r>
          </w:p>
          <w:p w:rsidR="00141935" w:rsidRPr="004A1473" w:rsidRDefault="00141935" w:rsidP="004A1473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Арифметические операции в позиционных системах счисления</w:t>
            </w:r>
          </w:p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Двоичное кодирование чисел в компьютере.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708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Контрольный срез знаний по теме «Перевод чисел из одной СС в другую»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713"/>
        </w:trPr>
        <w:tc>
          <w:tcPr>
            <w:tcW w:w="946" w:type="dxa"/>
            <w:vMerge/>
            <w:textDirection w:val="btLr"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Электронные таблицы. Основные параметры.</w:t>
            </w:r>
          </w:p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Основные типы и форматы данных.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713"/>
        </w:trPr>
        <w:tc>
          <w:tcPr>
            <w:tcW w:w="946" w:type="dxa"/>
            <w:vMerge/>
            <w:textDirection w:val="btLr"/>
          </w:tcPr>
          <w:p w:rsidR="00141935" w:rsidRPr="004A1473" w:rsidRDefault="00141935" w:rsidP="004A1473">
            <w:pPr>
              <w:pStyle w:val="BodyTex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141935" w:rsidRPr="004A1473" w:rsidRDefault="00141935" w:rsidP="004A1473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4A147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 № 3.2.1 «Относительные, абсолютные, смешанные  ссылки в ЭТ, создание таблиц значений функций в ЭТ».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284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32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Продолжение Практической  работы  № 3.2.1 «Относительные, абсолютные, смешанные  ссылки в ЭТ, создание таблиц значений функций в ЭТ».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20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33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в ЭТ.</w:t>
            </w:r>
          </w:p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720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34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 № 3.4. «Построение диаграмм различных типов»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720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35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 Практической работы  № 3.4. «Построение диаграмм различных типов»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4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36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Базы данных в электронных таблицах</w:t>
            </w:r>
          </w:p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Представление базы данных в виде таблицы и формы. Сортировка и поиск данных в электронных таблицах.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4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37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 № 3.5. «Сортировка и поиск данных в электронных таблицах».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4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38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Тестирование «Кодирование и обработка числовой информации»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49"/>
        </w:trPr>
        <w:tc>
          <w:tcPr>
            <w:tcW w:w="946" w:type="dxa"/>
            <w:vMerge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39</w:t>
            </w:r>
          </w:p>
        </w:tc>
        <w:tc>
          <w:tcPr>
            <w:tcW w:w="4208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Зачетная П/р по теме «Кодирование и обработка числовой информации»</w:t>
            </w:r>
          </w:p>
        </w:tc>
        <w:tc>
          <w:tcPr>
            <w:tcW w:w="842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</w:p>
        </w:tc>
        <w:tc>
          <w:tcPr>
            <w:tcW w:w="3063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968"/>
        </w:trPr>
        <w:tc>
          <w:tcPr>
            <w:tcW w:w="946" w:type="dxa"/>
            <w:vMerge w:val="restart"/>
            <w:tcBorders>
              <w:top w:val="triple" w:sz="4" w:space="0" w:color="auto"/>
            </w:tcBorders>
            <w:textDirection w:val="btLr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-247" w:right="113" w:firstLine="0"/>
              <w:jc w:val="center"/>
              <w:rPr>
                <w:rStyle w:val="Strong"/>
              </w:rPr>
            </w:pPr>
            <w:r w:rsidRPr="004A1473">
              <w:t>Основы алгоритмизации и программирования – 16 ч</w:t>
            </w:r>
          </w:p>
        </w:tc>
        <w:tc>
          <w:tcPr>
            <w:tcW w:w="978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40</w:t>
            </w:r>
          </w:p>
        </w:tc>
        <w:tc>
          <w:tcPr>
            <w:tcW w:w="4208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Алгоритм, его свойства и формальное исполнение. Способы описания алгоритмов. Блок – схемы. Исполнители алгоритмов. Выполнение алгоритмов компьютером.</w:t>
            </w:r>
          </w:p>
        </w:tc>
        <w:tc>
          <w:tcPr>
            <w:tcW w:w="842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45"/>
        </w:trPr>
        <w:tc>
          <w:tcPr>
            <w:tcW w:w="946" w:type="dxa"/>
            <w:vMerge/>
            <w:textDirection w:val="btLr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113" w:right="113" w:firstLine="0"/>
              <w:jc w:val="center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41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Языки программирования, их классификация.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888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42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Переменные: тип, имя, значение.</w:t>
            </w:r>
          </w:p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Арифметические, строковые и логические выражения. Правила записи основных операторов: ввода, вывода, присваивания.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90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43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Правила записи программы.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Компьютер, интерактивная доска, ЦОР</w:t>
            </w:r>
          </w:p>
        </w:tc>
      </w:tr>
      <w:tr w:rsidR="00141935" w:rsidRPr="004A1473" w:rsidTr="00141935">
        <w:trPr>
          <w:trHeight w:val="58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44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Линейный алгоритм. Трассировка. Функции в языках программирования.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pStyle w:val="p1"/>
              <w:spacing w:after="0" w:afterAutospacing="0"/>
            </w:pPr>
            <w:r w:rsidRPr="004A1473">
              <w:t>Компьютер, интерактивная доска, ЦОР</w:t>
            </w:r>
          </w:p>
        </w:tc>
      </w:tr>
      <w:tr w:rsidR="00141935" w:rsidRPr="004A1473" w:rsidTr="00141935">
        <w:trPr>
          <w:trHeight w:val="58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45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 № 4.1. «Знакомство с системами программирования».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1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46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i/>
              </w:rPr>
            </w:pPr>
            <w:r w:rsidRPr="004A1473">
              <w:t>Линейные программы.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1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47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</w:pPr>
            <w:r w:rsidRPr="004A1473">
              <w:rPr>
                <w:i/>
              </w:rPr>
              <w:t>П/р № 4.2 Проект «Разработка линейной программы с использованием математических функций при записи арифметического выражения»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43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48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Алгоритмическая структура «ветвление»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43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49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№ 4.3. Проект «Разработка программы, содержащей оператор ветвления»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16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50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Алгоритмическая структура «выбор».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16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right="113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51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№ 4.4. Проект «Разработка программы, содержащей оператор выбора»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165"/>
        </w:trPr>
        <w:tc>
          <w:tcPr>
            <w:tcW w:w="946" w:type="dxa"/>
            <w:vMerge/>
            <w:textDirection w:val="btLr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113" w:right="113" w:firstLine="0"/>
              <w:jc w:val="center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52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Алгоритмическая структура «цикл». Виды циклов.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16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53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П/р № 4.5. Проект «Разработка программы, содержащей оператор цикла»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4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lastRenderedPageBreak/>
              <w:t>54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</w:pPr>
            <w:r w:rsidRPr="004A1473">
              <w:rPr>
                <w:i/>
              </w:rPr>
              <w:lastRenderedPageBreak/>
              <w:t xml:space="preserve">П/р № 4.6. Проект «Разработка </w:t>
            </w:r>
            <w:r w:rsidRPr="004A1473">
              <w:rPr>
                <w:i/>
              </w:rPr>
              <w:lastRenderedPageBreak/>
              <w:t>программы, с использованием логических операций»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ЦОР</w:t>
            </w:r>
          </w:p>
        </w:tc>
      </w:tr>
      <w:tr w:rsidR="00141935" w:rsidRPr="004A1473" w:rsidTr="00141935">
        <w:trPr>
          <w:trHeight w:val="345"/>
        </w:trPr>
        <w:tc>
          <w:tcPr>
            <w:tcW w:w="946" w:type="dxa"/>
            <w:vMerge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55</w:t>
            </w:r>
          </w:p>
        </w:tc>
        <w:tc>
          <w:tcPr>
            <w:tcW w:w="4208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</w:pPr>
            <w:r w:rsidRPr="004A1473">
              <w:t>Тестирование  по теме «Основы алгоритмизации и программирования»</w:t>
            </w:r>
          </w:p>
        </w:tc>
        <w:tc>
          <w:tcPr>
            <w:tcW w:w="842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75"/>
        </w:trPr>
        <w:tc>
          <w:tcPr>
            <w:tcW w:w="946" w:type="dxa"/>
            <w:vMerge w:val="restart"/>
            <w:tcBorders>
              <w:top w:val="triple" w:sz="4" w:space="0" w:color="auto"/>
            </w:tcBorders>
            <w:textDirection w:val="btLr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113" w:right="113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Моделирование и формализация - 8 ч</w:t>
            </w:r>
          </w:p>
        </w:tc>
        <w:tc>
          <w:tcPr>
            <w:tcW w:w="978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56</w:t>
            </w: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  <w:b w:val="0"/>
              </w:rPr>
            </w:pPr>
          </w:p>
        </w:tc>
        <w:tc>
          <w:tcPr>
            <w:tcW w:w="4208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t>Окружающий мир как иерархическая система. Моделирование, формализация, визуализация</w:t>
            </w:r>
          </w:p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Основные этапы разработки и исследования моделей на компьютере.</w:t>
            </w:r>
          </w:p>
        </w:tc>
        <w:tc>
          <w:tcPr>
            <w:tcW w:w="842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triple" w:sz="4" w:space="0" w:color="auto"/>
            </w:tcBorders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7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57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№ 5.1 «Построение и исследование физических моделей с помощью ЭТ»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606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58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Построение математической модели.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829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59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№ 5.2. Проект «Создание чертежа в системе автоматизированного проектирования»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2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60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rPr>
                <w:i/>
              </w:rPr>
            </w:pPr>
            <w:r w:rsidRPr="004A1473">
              <w:t>Экспертные системы.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2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61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</w:pPr>
            <w:r w:rsidRPr="004A1473">
              <w:rPr>
                <w:i/>
              </w:rPr>
              <w:t>П/р  № 5.3. «Постановка и проведение эксперимента в виртуальной компьютерной лаборатории»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45"/>
        </w:trPr>
        <w:tc>
          <w:tcPr>
            <w:tcW w:w="946" w:type="dxa"/>
            <w:vMerge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62</w:t>
            </w:r>
          </w:p>
        </w:tc>
        <w:tc>
          <w:tcPr>
            <w:tcW w:w="4208" w:type="dxa"/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842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141935" w:rsidRPr="004A1473" w:rsidRDefault="00141935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345"/>
        </w:trPr>
        <w:tc>
          <w:tcPr>
            <w:tcW w:w="946" w:type="dxa"/>
            <w:vMerge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63</w:t>
            </w:r>
          </w:p>
        </w:tc>
        <w:tc>
          <w:tcPr>
            <w:tcW w:w="4208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i/>
                <w:sz w:val="24"/>
                <w:szCs w:val="24"/>
              </w:rPr>
              <w:t>П/р № 5.3. Проект «Модели систем управления, разработанные на языке объектно-ориентированного программирования»</w:t>
            </w:r>
          </w:p>
        </w:tc>
        <w:tc>
          <w:tcPr>
            <w:tcW w:w="842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triple" w:sz="4" w:space="0" w:color="auto"/>
            </w:tcBorders>
          </w:tcPr>
          <w:p w:rsidR="00141935" w:rsidRPr="004A1473" w:rsidRDefault="00141935" w:rsidP="004A1473">
            <w:pPr>
              <w:pStyle w:val="p1"/>
              <w:spacing w:before="0" w:beforeAutospacing="0" w:after="0" w:afterAutospacing="0"/>
              <w:jc w:val="center"/>
            </w:pPr>
            <w:r w:rsidRPr="004A1473">
              <w:t>Компьютер, интерактивная доска, ЦОР</w:t>
            </w:r>
          </w:p>
        </w:tc>
      </w:tr>
      <w:tr w:rsidR="00141935" w:rsidRPr="004A1473" w:rsidTr="00141935">
        <w:trPr>
          <w:trHeight w:val="435"/>
        </w:trPr>
        <w:tc>
          <w:tcPr>
            <w:tcW w:w="946" w:type="dxa"/>
            <w:vMerge w:val="restart"/>
            <w:tcBorders>
              <w:top w:val="triple" w:sz="4" w:space="0" w:color="auto"/>
            </w:tcBorders>
            <w:textDirection w:val="btLr"/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113" w:right="113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Информатизация общества – 4 ч</w:t>
            </w:r>
          </w:p>
        </w:tc>
        <w:tc>
          <w:tcPr>
            <w:tcW w:w="978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64</w:t>
            </w:r>
          </w:p>
        </w:tc>
        <w:tc>
          <w:tcPr>
            <w:tcW w:w="4208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pStyle w:val="p1"/>
              <w:spacing w:before="0" w:beforeAutospacing="0" w:after="0" w:afterAutospacing="0"/>
            </w:pPr>
            <w:r w:rsidRPr="004A1473">
              <w:t>Информационное общество</w:t>
            </w:r>
          </w:p>
          <w:p w:rsidR="006E7A36" w:rsidRPr="004A1473" w:rsidRDefault="006E7A36" w:rsidP="004A1473">
            <w:pPr>
              <w:pStyle w:val="p1"/>
              <w:spacing w:before="0" w:beforeAutospacing="0" w:after="0" w:afterAutospacing="0"/>
              <w:rPr>
                <w:b/>
              </w:rPr>
            </w:pPr>
            <w:r w:rsidRPr="004A1473">
              <w:t>Информационная культура.</w:t>
            </w:r>
          </w:p>
        </w:tc>
        <w:tc>
          <w:tcPr>
            <w:tcW w:w="842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595"/>
        </w:trPr>
        <w:tc>
          <w:tcPr>
            <w:tcW w:w="946" w:type="dxa"/>
            <w:vMerge/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65</w:t>
            </w:r>
          </w:p>
        </w:tc>
        <w:tc>
          <w:tcPr>
            <w:tcW w:w="4208" w:type="dxa"/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Этика и право при создании и использовании информации.</w:t>
            </w:r>
          </w:p>
        </w:tc>
        <w:tc>
          <w:tcPr>
            <w:tcW w:w="842" w:type="dxa"/>
          </w:tcPr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803"/>
        </w:trPr>
        <w:tc>
          <w:tcPr>
            <w:tcW w:w="946" w:type="dxa"/>
            <w:vMerge/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66</w:t>
            </w:r>
          </w:p>
        </w:tc>
        <w:tc>
          <w:tcPr>
            <w:tcW w:w="4208" w:type="dxa"/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Правовая охрана информационных ресурсов.</w:t>
            </w:r>
          </w:p>
        </w:tc>
        <w:tc>
          <w:tcPr>
            <w:tcW w:w="842" w:type="dxa"/>
          </w:tcPr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435"/>
        </w:trPr>
        <w:tc>
          <w:tcPr>
            <w:tcW w:w="946" w:type="dxa"/>
            <w:vMerge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rPr>
                <w:rStyle w:val="Strong"/>
              </w:rPr>
            </w:pPr>
          </w:p>
        </w:tc>
        <w:tc>
          <w:tcPr>
            <w:tcW w:w="978" w:type="dxa"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67</w:t>
            </w:r>
          </w:p>
        </w:tc>
        <w:tc>
          <w:tcPr>
            <w:tcW w:w="4208" w:type="dxa"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p1"/>
              <w:spacing w:before="0" w:beforeAutospacing="0" w:after="0" w:afterAutospacing="0"/>
            </w:pPr>
            <w:r w:rsidRPr="004A1473">
              <w:t>Перспективы развития информационных и коммуникационных технологий.</w:t>
            </w:r>
          </w:p>
        </w:tc>
        <w:tc>
          <w:tcPr>
            <w:tcW w:w="842" w:type="dxa"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bottom w:val="triple" w:sz="4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2219"/>
        </w:trPr>
        <w:tc>
          <w:tcPr>
            <w:tcW w:w="946" w:type="dxa"/>
            <w:tcBorders>
              <w:top w:val="triple" w:sz="4" w:space="0" w:color="auto"/>
            </w:tcBorders>
            <w:textDirection w:val="btLr"/>
          </w:tcPr>
          <w:p w:rsidR="006E7A36" w:rsidRPr="004A1473" w:rsidRDefault="006E7A36" w:rsidP="004A1473">
            <w:pPr>
              <w:pStyle w:val="p1"/>
              <w:spacing w:before="0" w:beforeAutospacing="0" w:after="0" w:afterAutospacing="0"/>
              <w:ind w:left="113" w:right="113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Повторение.</w:t>
            </w:r>
          </w:p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113" w:right="113" w:firstLine="0"/>
              <w:jc w:val="center"/>
              <w:rPr>
                <w:rStyle w:val="Strong"/>
              </w:rPr>
            </w:pPr>
            <w:r w:rsidRPr="004A1473">
              <w:rPr>
                <w:rStyle w:val="Strong"/>
                <w:b w:val="0"/>
              </w:rPr>
              <w:t>Итоговое тестирование</w:t>
            </w:r>
            <w:r w:rsidR="002E677F" w:rsidRPr="004A1473">
              <w:rPr>
                <w:rStyle w:val="Strong"/>
                <w:b w:val="0"/>
              </w:rPr>
              <w:t xml:space="preserve"> – 1</w:t>
            </w:r>
            <w:r w:rsidRPr="004A1473">
              <w:rPr>
                <w:rStyle w:val="Strong"/>
                <w:b w:val="0"/>
              </w:rPr>
              <w:t xml:space="preserve"> ч</w:t>
            </w:r>
          </w:p>
        </w:tc>
        <w:tc>
          <w:tcPr>
            <w:tcW w:w="978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</w:p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center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68</w:t>
            </w:r>
          </w:p>
        </w:tc>
        <w:tc>
          <w:tcPr>
            <w:tcW w:w="4208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pStyle w:val="p1"/>
              <w:spacing w:before="0" w:beforeAutospacing="0" w:after="0" w:afterAutospacing="0"/>
              <w:rPr>
                <w:rStyle w:val="Strong"/>
                <w:b w:val="0"/>
              </w:rPr>
            </w:pPr>
            <w:r w:rsidRPr="004A1473">
              <w:rPr>
                <w:rStyle w:val="Strong"/>
                <w:b w:val="0"/>
              </w:rPr>
              <w:t>Повторение.</w:t>
            </w:r>
          </w:p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842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triple" w:sz="4" w:space="0" w:color="auto"/>
            </w:tcBorders>
          </w:tcPr>
          <w:p w:rsidR="006E7A36" w:rsidRPr="004A1473" w:rsidRDefault="006E7A36" w:rsidP="004A1473">
            <w:pPr>
              <w:spacing w:after="0" w:line="240" w:lineRule="auto"/>
              <w:rPr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ЦОР</w:t>
            </w:r>
          </w:p>
        </w:tc>
      </w:tr>
      <w:tr w:rsidR="00141935" w:rsidRPr="004A1473" w:rsidTr="00141935">
        <w:trPr>
          <w:trHeight w:val="284"/>
        </w:trPr>
        <w:tc>
          <w:tcPr>
            <w:tcW w:w="946" w:type="dxa"/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both"/>
              <w:rPr>
                <w:rStyle w:val="Strong"/>
              </w:rPr>
            </w:pPr>
          </w:p>
        </w:tc>
        <w:tc>
          <w:tcPr>
            <w:tcW w:w="978" w:type="dxa"/>
          </w:tcPr>
          <w:p w:rsidR="006E7A36" w:rsidRPr="004A1473" w:rsidRDefault="006E7A36" w:rsidP="004A1473">
            <w:pPr>
              <w:pStyle w:val="List"/>
              <w:tabs>
                <w:tab w:val="clear" w:pos="360"/>
              </w:tabs>
              <w:ind w:left="0" w:firstLine="0"/>
              <w:jc w:val="both"/>
              <w:rPr>
                <w:rStyle w:val="Strong"/>
              </w:rPr>
            </w:pPr>
          </w:p>
        </w:tc>
        <w:tc>
          <w:tcPr>
            <w:tcW w:w="4208" w:type="dxa"/>
          </w:tcPr>
          <w:p w:rsidR="006E7A36" w:rsidRPr="004A1473" w:rsidRDefault="006E7A36" w:rsidP="004A1473">
            <w:pPr>
              <w:pStyle w:val="p1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6E7A36" w:rsidRPr="004A1473" w:rsidRDefault="002E677F" w:rsidP="004A1473">
            <w:pPr>
              <w:pStyle w:val="p1"/>
              <w:spacing w:before="0" w:beforeAutospacing="0" w:after="0" w:afterAutospacing="0"/>
              <w:rPr>
                <w:rStyle w:val="Strong"/>
                <w:b w:val="0"/>
              </w:rPr>
            </w:pPr>
            <w:r w:rsidRPr="004A1473">
              <w:t>ИТОГО:</w:t>
            </w:r>
          </w:p>
        </w:tc>
        <w:tc>
          <w:tcPr>
            <w:tcW w:w="842" w:type="dxa"/>
          </w:tcPr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36" w:rsidRPr="004A1473" w:rsidRDefault="006E7A36" w:rsidP="004A1473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77F" w:rsidRPr="004A1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147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44" w:type="dxa"/>
          </w:tcPr>
          <w:p w:rsidR="006E7A36" w:rsidRPr="004A1473" w:rsidRDefault="006E7A36" w:rsidP="004A1473">
            <w:pPr>
              <w:pStyle w:val="NormalWeb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6E7A36" w:rsidRPr="004A1473" w:rsidRDefault="006E7A36" w:rsidP="004A1473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6E7A36" w:rsidRPr="004A1473" w:rsidRDefault="006E7A36" w:rsidP="004A147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6E7A36" w:rsidRPr="004A1473" w:rsidRDefault="006E7A36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Согласовано</w:t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Протокол МО от _____№_____</w:t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  <w:r w:rsidRPr="004A1473">
        <w:rPr>
          <w:rFonts w:ascii="Times New Roman" w:hAnsi="Times New Roman" w:cs="Times New Roman"/>
          <w:sz w:val="24"/>
          <w:szCs w:val="24"/>
        </w:rPr>
        <w:tab/>
      </w:r>
    </w:p>
    <w:p w:rsidR="00141935" w:rsidRPr="004A1473" w:rsidRDefault="00141935" w:rsidP="004A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73">
        <w:rPr>
          <w:rFonts w:ascii="Times New Roman" w:hAnsi="Times New Roman" w:cs="Times New Roman"/>
          <w:sz w:val="24"/>
          <w:szCs w:val="24"/>
        </w:rPr>
        <w:t>Подпись рук. МО ________( Семенчик Р.Г.)</w:t>
      </w:r>
    </w:p>
    <w:p w:rsidR="009A7598" w:rsidRPr="004A1473" w:rsidRDefault="009A7598" w:rsidP="004A147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ED7C38" w:rsidRPr="004A1473" w:rsidRDefault="00ED7C38" w:rsidP="004A1473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sectPr w:rsidR="00ED7C38" w:rsidRPr="004A1473" w:rsidSect="00F04A1D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3F" w:rsidRDefault="00A20A3F">
      <w:r>
        <w:separator/>
      </w:r>
    </w:p>
  </w:endnote>
  <w:endnote w:type="continuationSeparator" w:id="0">
    <w:p w:rsidR="00A20A3F" w:rsidRDefault="00A2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3F" w:rsidRDefault="00A20A3F">
      <w:r>
        <w:separator/>
      </w:r>
    </w:p>
  </w:footnote>
  <w:footnote w:type="continuationSeparator" w:id="0">
    <w:p w:rsidR="00A20A3F" w:rsidRDefault="00A2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1A815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8"/>
    <w:multiLevelType w:val="multi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8"/>
        </w:tabs>
        <w:ind w:left="3088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08"/>
        </w:tabs>
        <w:ind w:left="5248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20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8"/>
        </w:tabs>
        <w:ind w:left="6688" w:hanging="360"/>
      </w:pPr>
      <w:rPr>
        <w:rFonts w:ascii="Wingdings" w:hAnsi="Wingdings" w:cs="Wingdings" w:hint="default"/>
      </w:rPr>
    </w:lvl>
  </w:abstractNum>
  <w:abstractNum w:abstractNumId="9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D"/>
    <w:multiLevelType w:val="singleLevel"/>
    <w:tmpl w:val="0000000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18"/>
    <w:rsid w:val="00006119"/>
    <w:rsid w:val="00057B9B"/>
    <w:rsid w:val="000D085E"/>
    <w:rsid w:val="000D4D6C"/>
    <w:rsid w:val="00140A11"/>
    <w:rsid w:val="00141935"/>
    <w:rsid w:val="001435E4"/>
    <w:rsid w:val="0017300D"/>
    <w:rsid w:val="001B1146"/>
    <w:rsid w:val="00207F28"/>
    <w:rsid w:val="00256836"/>
    <w:rsid w:val="00256FD6"/>
    <w:rsid w:val="00287EC7"/>
    <w:rsid w:val="0029405C"/>
    <w:rsid w:val="002E677F"/>
    <w:rsid w:val="0030761D"/>
    <w:rsid w:val="0031687D"/>
    <w:rsid w:val="00390C35"/>
    <w:rsid w:val="003A1650"/>
    <w:rsid w:val="003C1999"/>
    <w:rsid w:val="003F1E6B"/>
    <w:rsid w:val="00412179"/>
    <w:rsid w:val="004411CE"/>
    <w:rsid w:val="004461B3"/>
    <w:rsid w:val="0045154D"/>
    <w:rsid w:val="00454EC9"/>
    <w:rsid w:val="00465752"/>
    <w:rsid w:val="0047384E"/>
    <w:rsid w:val="004A1473"/>
    <w:rsid w:val="00505B41"/>
    <w:rsid w:val="00514B3F"/>
    <w:rsid w:val="00551CB2"/>
    <w:rsid w:val="00555C0C"/>
    <w:rsid w:val="006331A9"/>
    <w:rsid w:val="00656DED"/>
    <w:rsid w:val="006C3D9C"/>
    <w:rsid w:val="006E7A36"/>
    <w:rsid w:val="006F4026"/>
    <w:rsid w:val="007116FD"/>
    <w:rsid w:val="00735E51"/>
    <w:rsid w:val="0073753A"/>
    <w:rsid w:val="00740E62"/>
    <w:rsid w:val="007709DE"/>
    <w:rsid w:val="007A1824"/>
    <w:rsid w:val="007B02BB"/>
    <w:rsid w:val="008051B9"/>
    <w:rsid w:val="0081240D"/>
    <w:rsid w:val="00835CCD"/>
    <w:rsid w:val="008525DB"/>
    <w:rsid w:val="00894174"/>
    <w:rsid w:val="00907352"/>
    <w:rsid w:val="00911B64"/>
    <w:rsid w:val="00916018"/>
    <w:rsid w:val="0091691A"/>
    <w:rsid w:val="00980B0C"/>
    <w:rsid w:val="009A7598"/>
    <w:rsid w:val="009F3893"/>
    <w:rsid w:val="00A20A3F"/>
    <w:rsid w:val="00A41319"/>
    <w:rsid w:val="00A46B22"/>
    <w:rsid w:val="00A53A3A"/>
    <w:rsid w:val="00B15ED3"/>
    <w:rsid w:val="00B94FC3"/>
    <w:rsid w:val="00BD6083"/>
    <w:rsid w:val="00BE7213"/>
    <w:rsid w:val="00C5025A"/>
    <w:rsid w:val="00C81FA3"/>
    <w:rsid w:val="00C92A6C"/>
    <w:rsid w:val="00CF7799"/>
    <w:rsid w:val="00D07806"/>
    <w:rsid w:val="00D14D62"/>
    <w:rsid w:val="00D213A5"/>
    <w:rsid w:val="00D54186"/>
    <w:rsid w:val="00D54DA7"/>
    <w:rsid w:val="00D666E5"/>
    <w:rsid w:val="00D7386E"/>
    <w:rsid w:val="00DB5E75"/>
    <w:rsid w:val="00E038BF"/>
    <w:rsid w:val="00E17E26"/>
    <w:rsid w:val="00E931E6"/>
    <w:rsid w:val="00EA71DB"/>
    <w:rsid w:val="00EB5888"/>
    <w:rsid w:val="00EB775A"/>
    <w:rsid w:val="00EC7DB9"/>
    <w:rsid w:val="00EC7F67"/>
    <w:rsid w:val="00ED42FC"/>
    <w:rsid w:val="00ED7C38"/>
    <w:rsid w:val="00F04A1D"/>
    <w:rsid w:val="00F34C25"/>
    <w:rsid w:val="00F61997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389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140A11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04A1D"/>
    <w:rPr>
      <w:rFonts w:ascii="Symbol" w:hAnsi="Symbol" w:cs="Symbol"/>
      <w:color w:val="auto"/>
    </w:rPr>
  </w:style>
  <w:style w:type="character" w:customStyle="1" w:styleId="WW8Num2z0">
    <w:name w:val="WW8Num2z0"/>
    <w:rsid w:val="00F04A1D"/>
    <w:rPr>
      <w:rFonts w:ascii="Symbol" w:hAnsi="Symbol" w:cs="Symbol" w:hint="default"/>
    </w:rPr>
  </w:style>
  <w:style w:type="character" w:customStyle="1" w:styleId="WW8Num2z1">
    <w:name w:val="WW8Num2z1"/>
    <w:rsid w:val="00F04A1D"/>
    <w:rPr>
      <w:rFonts w:ascii="Courier New" w:hAnsi="Courier New" w:cs="Courier New" w:hint="default"/>
    </w:rPr>
  </w:style>
  <w:style w:type="character" w:customStyle="1" w:styleId="WW8Num2z2">
    <w:name w:val="WW8Num2z2"/>
    <w:rsid w:val="00F04A1D"/>
    <w:rPr>
      <w:rFonts w:ascii="Wingdings" w:hAnsi="Wingdings" w:cs="Wingdings" w:hint="default"/>
    </w:rPr>
  </w:style>
  <w:style w:type="character" w:customStyle="1" w:styleId="WW8Num3z0">
    <w:name w:val="WW8Num3z0"/>
    <w:rsid w:val="00F04A1D"/>
    <w:rPr>
      <w:rFonts w:ascii="Symbol" w:hAnsi="Symbol" w:cs="Symbol" w:hint="default"/>
    </w:rPr>
  </w:style>
  <w:style w:type="character" w:customStyle="1" w:styleId="WW8Num3z1">
    <w:name w:val="WW8Num3z1"/>
    <w:rsid w:val="00F04A1D"/>
    <w:rPr>
      <w:rFonts w:ascii="Courier New" w:hAnsi="Courier New" w:cs="Courier New" w:hint="default"/>
    </w:rPr>
  </w:style>
  <w:style w:type="character" w:customStyle="1" w:styleId="WW8Num3z2">
    <w:name w:val="WW8Num3z2"/>
    <w:rsid w:val="00F04A1D"/>
    <w:rPr>
      <w:rFonts w:ascii="Wingdings" w:hAnsi="Wingdings" w:cs="Wingdings" w:hint="default"/>
    </w:rPr>
  </w:style>
  <w:style w:type="character" w:customStyle="1" w:styleId="WW8Num4z0">
    <w:name w:val="WW8Num4z0"/>
    <w:rsid w:val="00F04A1D"/>
    <w:rPr>
      <w:rFonts w:ascii="Symbol" w:hAnsi="Symbol" w:cs="Symbol" w:hint="default"/>
    </w:rPr>
  </w:style>
  <w:style w:type="character" w:customStyle="1" w:styleId="WW8Num4z1">
    <w:name w:val="WW8Num4z1"/>
    <w:rsid w:val="00F04A1D"/>
    <w:rPr>
      <w:rFonts w:ascii="Courier New" w:hAnsi="Courier New" w:cs="Courier New" w:hint="default"/>
    </w:rPr>
  </w:style>
  <w:style w:type="character" w:customStyle="1" w:styleId="WW8Num4z2">
    <w:name w:val="WW8Num4z2"/>
    <w:rsid w:val="00F04A1D"/>
    <w:rPr>
      <w:rFonts w:ascii="Wingdings" w:hAnsi="Wingdings" w:cs="Wingdings" w:hint="default"/>
    </w:rPr>
  </w:style>
  <w:style w:type="character" w:customStyle="1" w:styleId="WW8Num5z0">
    <w:name w:val="WW8Num5z0"/>
    <w:rsid w:val="00F04A1D"/>
    <w:rPr>
      <w:rFonts w:ascii="Symbol" w:hAnsi="Symbol" w:cs="Symbol" w:hint="default"/>
    </w:rPr>
  </w:style>
  <w:style w:type="character" w:customStyle="1" w:styleId="WW8Num5z1">
    <w:name w:val="WW8Num5z1"/>
    <w:rsid w:val="00F04A1D"/>
    <w:rPr>
      <w:rFonts w:ascii="Courier New" w:hAnsi="Courier New" w:cs="Courier New" w:hint="default"/>
    </w:rPr>
  </w:style>
  <w:style w:type="character" w:customStyle="1" w:styleId="WW8Num5z2">
    <w:name w:val="WW8Num5z2"/>
    <w:rsid w:val="00F04A1D"/>
    <w:rPr>
      <w:rFonts w:ascii="Wingdings" w:hAnsi="Wingdings" w:cs="Wingdings" w:hint="default"/>
    </w:rPr>
  </w:style>
  <w:style w:type="character" w:customStyle="1" w:styleId="WW8Num6z0">
    <w:name w:val="WW8Num6z0"/>
    <w:rsid w:val="00F04A1D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F04A1D"/>
    <w:rPr>
      <w:rFonts w:ascii="Courier New" w:hAnsi="Courier New" w:cs="Courier New" w:hint="default"/>
    </w:rPr>
  </w:style>
  <w:style w:type="character" w:customStyle="1" w:styleId="WW8Num6z2">
    <w:name w:val="WW8Num6z2"/>
    <w:rsid w:val="00F04A1D"/>
    <w:rPr>
      <w:rFonts w:ascii="Wingdings" w:hAnsi="Wingdings" w:cs="Wingdings" w:hint="default"/>
    </w:rPr>
  </w:style>
  <w:style w:type="character" w:customStyle="1" w:styleId="WW8Num7z0">
    <w:name w:val="WW8Num7z0"/>
    <w:rsid w:val="00F04A1D"/>
    <w:rPr>
      <w:rFonts w:ascii="Symbol" w:hAnsi="Symbol" w:cs="Symbol" w:hint="default"/>
    </w:rPr>
  </w:style>
  <w:style w:type="character" w:customStyle="1" w:styleId="WW8Num7z1">
    <w:name w:val="WW8Num7z1"/>
    <w:rsid w:val="00F04A1D"/>
    <w:rPr>
      <w:rFonts w:ascii="Courier New" w:hAnsi="Courier New" w:cs="Courier New" w:hint="default"/>
    </w:rPr>
  </w:style>
  <w:style w:type="character" w:customStyle="1" w:styleId="WW8Num7z2">
    <w:name w:val="WW8Num7z2"/>
    <w:rsid w:val="00F04A1D"/>
    <w:rPr>
      <w:rFonts w:ascii="Wingdings" w:hAnsi="Wingdings" w:cs="Wingdings" w:hint="default"/>
    </w:rPr>
  </w:style>
  <w:style w:type="character" w:customStyle="1" w:styleId="WW8Num8z0">
    <w:name w:val="WW8Num8z0"/>
    <w:rsid w:val="00F04A1D"/>
    <w:rPr>
      <w:rFonts w:ascii="Symbol" w:hAnsi="Symbol" w:cs="Symbol" w:hint="default"/>
    </w:rPr>
  </w:style>
  <w:style w:type="character" w:customStyle="1" w:styleId="WW8Num8z1">
    <w:name w:val="WW8Num8z1"/>
    <w:rsid w:val="00F04A1D"/>
    <w:rPr>
      <w:rFonts w:ascii="Courier New" w:hAnsi="Courier New" w:cs="Courier New" w:hint="default"/>
    </w:rPr>
  </w:style>
  <w:style w:type="character" w:customStyle="1" w:styleId="WW8Num8z2">
    <w:name w:val="WW8Num8z2"/>
    <w:rsid w:val="00F04A1D"/>
    <w:rPr>
      <w:rFonts w:ascii="Wingdings" w:hAnsi="Wingdings" w:cs="Wingdings" w:hint="default"/>
    </w:rPr>
  </w:style>
  <w:style w:type="character" w:customStyle="1" w:styleId="WW8Num9z0">
    <w:name w:val="WW8Num9z0"/>
    <w:rsid w:val="00F04A1D"/>
    <w:rPr>
      <w:rFonts w:ascii="Symbol" w:hAnsi="Symbol" w:cs="Symbol" w:hint="default"/>
    </w:rPr>
  </w:style>
  <w:style w:type="character" w:customStyle="1" w:styleId="WW8Num9z1">
    <w:name w:val="WW8Num9z1"/>
    <w:rsid w:val="00F04A1D"/>
    <w:rPr>
      <w:rFonts w:ascii="Courier New" w:hAnsi="Courier New" w:cs="Courier New" w:hint="default"/>
    </w:rPr>
  </w:style>
  <w:style w:type="character" w:customStyle="1" w:styleId="WW8Num9z2">
    <w:name w:val="WW8Num9z2"/>
    <w:rsid w:val="00F04A1D"/>
    <w:rPr>
      <w:rFonts w:ascii="Wingdings" w:hAnsi="Wingdings" w:cs="Wingdings" w:hint="default"/>
    </w:rPr>
  </w:style>
  <w:style w:type="character" w:customStyle="1" w:styleId="WW8Num10z0">
    <w:name w:val="WW8Num10z0"/>
    <w:rsid w:val="00F04A1D"/>
  </w:style>
  <w:style w:type="character" w:customStyle="1" w:styleId="WW8Num10z1">
    <w:name w:val="WW8Num10z1"/>
    <w:rsid w:val="00F04A1D"/>
  </w:style>
  <w:style w:type="character" w:customStyle="1" w:styleId="WW8Num10z2">
    <w:name w:val="WW8Num10z2"/>
    <w:rsid w:val="00F04A1D"/>
  </w:style>
  <w:style w:type="character" w:customStyle="1" w:styleId="WW8Num10z3">
    <w:name w:val="WW8Num10z3"/>
    <w:rsid w:val="00F04A1D"/>
  </w:style>
  <w:style w:type="character" w:customStyle="1" w:styleId="WW8Num10z4">
    <w:name w:val="WW8Num10z4"/>
    <w:rsid w:val="00F04A1D"/>
  </w:style>
  <w:style w:type="character" w:customStyle="1" w:styleId="WW8Num10z5">
    <w:name w:val="WW8Num10z5"/>
    <w:rsid w:val="00F04A1D"/>
  </w:style>
  <w:style w:type="character" w:customStyle="1" w:styleId="WW8Num10z6">
    <w:name w:val="WW8Num10z6"/>
    <w:rsid w:val="00F04A1D"/>
  </w:style>
  <w:style w:type="character" w:customStyle="1" w:styleId="WW8Num10z7">
    <w:name w:val="WW8Num10z7"/>
    <w:rsid w:val="00F04A1D"/>
  </w:style>
  <w:style w:type="character" w:customStyle="1" w:styleId="WW8Num10z8">
    <w:name w:val="WW8Num10z8"/>
    <w:rsid w:val="00F04A1D"/>
  </w:style>
  <w:style w:type="character" w:customStyle="1" w:styleId="WW8Num11z0">
    <w:name w:val="WW8Num11z0"/>
    <w:rsid w:val="00F04A1D"/>
    <w:rPr>
      <w:rFonts w:ascii="Symbol" w:hAnsi="Symbol" w:cs="Symbol" w:hint="default"/>
    </w:rPr>
  </w:style>
  <w:style w:type="character" w:customStyle="1" w:styleId="WW8Num11z1">
    <w:name w:val="WW8Num11z1"/>
    <w:rsid w:val="00F04A1D"/>
    <w:rPr>
      <w:rFonts w:ascii="Courier New" w:hAnsi="Courier New" w:cs="Courier New" w:hint="default"/>
    </w:rPr>
  </w:style>
  <w:style w:type="character" w:customStyle="1" w:styleId="WW8Num11z2">
    <w:name w:val="WW8Num11z2"/>
    <w:rsid w:val="00F04A1D"/>
    <w:rPr>
      <w:rFonts w:ascii="Wingdings" w:hAnsi="Wingdings" w:cs="Wingdings" w:hint="default"/>
    </w:rPr>
  </w:style>
  <w:style w:type="character" w:customStyle="1" w:styleId="WW8Num12z0">
    <w:name w:val="WW8Num12z0"/>
    <w:rsid w:val="00F04A1D"/>
    <w:rPr>
      <w:rFonts w:ascii="Symbol" w:hAnsi="Symbol" w:cs="Symbol" w:hint="default"/>
    </w:rPr>
  </w:style>
  <w:style w:type="character" w:customStyle="1" w:styleId="WW8Num12z1">
    <w:name w:val="WW8Num12z1"/>
    <w:rsid w:val="00F04A1D"/>
    <w:rPr>
      <w:rFonts w:ascii="Courier New" w:hAnsi="Courier New" w:cs="Courier New" w:hint="default"/>
    </w:rPr>
  </w:style>
  <w:style w:type="character" w:customStyle="1" w:styleId="WW8Num12z2">
    <w:name w:val="WW8Num12z2"/>
    <w:rsid w:val="00F04A1D"/>
    <w:rPr>
      <w:rFonts w:ascii="Wingdings" w:hAnsi="Wingdings" w:cs="Wingdings" w:hint="default"/>
    </w:rPr>
  </w:style>
  <w:style w:type="character" w:customStyle="1" w:styleId="WW8Num13z0">
    <w:name w:val="WW8Num13z0"/>
    <w:rsid w:val="00F04A1D"/>
    <w:rPr>
      <w:rFonts w:ascii="Symbol" w:hAnsi="Symbol" w:cs="Symbol" w:hint="default"/>
    </w:rPr>
  </w:style>
  <w:style w:type="character" w:customStyle="1" w:styleId="WW8Num13z1">
    <w:name w:val="WW8Num13z1"/>
    <w:rsid w:val="00F04A1D"/>
    <w:rPr>
      <w:rFonts w:ascii="Courier New" w:hAnsi="Courier New" w:cs="Courier New" w:hint="default"/>
    </w:rPr>
  </w:style>
  <w:style w:type="character" w:customStyle="1" w:styleId="WW8Num13z2">
    <w:name w:val="WW8Num13z2"/>
    <w:rsid w:val="00F04A1D"/>
    <w:rPr>
      <w:rFonts w:ascii="Wingdings" w:hAnsi="Wingdings" w:cs="Wingdings" w:hint="default"/>
    </w:rPr>
  </w:style>
  <w:style w:type="character" w:customStyle="1" w:styleId="WW8Num14z0">
    <w:name w:val="WW8Num14z0"/>
    <w:rsid w:val="00F04A1D"/>
    <w:rPr>
      <w:rFonts w:ascii="Symbol" w:hAnsi="Symbol" w:cs="Symbol" w:hint="default"/>
    </w:rPr>
  </w:style>
  <w:style w:type="character" w:customStyle="1" w:styleId="WW8Num14z1">
    <w:name w:val="WW8Num14z1"/>
    <w:rsid w:val="00F04A1D"/>
    <w:rPr>
      <w:rFonts w:ascii="Courier New" w:hAnsi="Courier New" w:cs="Courier New" w:hint="default"/>
    </w:rPr>
  </w:style>
  <w:style w:type="character" w:customStyle="1" w:styleId="WW8Num14z2">
    <w:name w:val="WW8Num14z2"/>
    <w:rsid w:val="00F04A1D"/>
    <w:rPr>
      <w:rFonts w:ascii="Wingdings" w:hAnsi="Wingdings" w:cs="Wingdings" w:hint="default"/>
    </w:rPr>
  </w:style>
  <w:style w:type="character" w:customStyle="1" w:styleId="WW8Num15z0">
    <w:name w:val="WW8Num15z0"/>
    <w:rsid w:val="00F04A1D"/>
    <w:rPr>
      <w:rFonts w:ascii="Symbol" w:hAnsi="Symbol" w:cs="Symbol" w:hint="default"/>
    </w:rPr>
  </w:style>
  <w:style w:type="character" w:customStyle="1" w:styleId="WW8Num15z1">
    <w:name w:val="WW8Num15z1"/>
    <w:rsid w:val="00F04A1D"/>
    <w:rPr>
      <w:rFonts w:ascii="Courier New" w:hAnsi="Courier New" w:cs="Courier New" w:hint="default"/>
    </w:rPr>
  </w:style>
  <w:style w:type="character" w:customStyle="1" w:styleId="WW8Num15z2">
    <w:name w:val="WW8Num15z2"/>
    <w:rsid w:val="00F04A1D"/>
    <w:rPr>
      <w:rFonts w:ascii="Wingdings" w:hAnsi="Wingdings" w:cs="Wingdings" w:hint="default"/>
    </w:rPr>
  </w:style>
  <w:style w:type="character" w:customStyle="1" w:styleId="WW8Num16z0">
    <w:name w:val="WW8Num16z0"/>
    <w:rsid w:val="00F04A1D"/>
    <w:rPr>
      <w:rFonts w:ascii="Symbol" w:hAnsi="Symbol" w:cs="Symbol" w:hint="default"/>
    </w:rPr>
  </w:style>
  <w:style w:type="character" w:customStyle="1" w:styleId="WW8Num16z1">
    <w:name w:val="WW8Num16z1"/>
    <w:rsid w:val="00F04A1D"/>
    <w:rPr>
      <w:rFonts w:ascii="Courier New" w:hAnsi="Courier New" w:cs="Courier New" w:hint="default"/>
    </w:rPr>
  </w:style>
  <w:style w:type="character" w:customStyle="1" w:styleId="WW8Num16z2">
    <w:name w:val="WW8Num16z2"/>
    <w:rsid w:val="00F04A1D"/>
    <w:rPr>
      <w:rFonts w:ascii="Wingdings" w:hAnsi="Wingdings" w:cs="Wingdings" w:hint="default"/>
    </w:rPr>
  </w:style>
  <w:style w:type="character" w:customStyle="1" w:styleId="WW8Num17z0">
    <w:name w:val="WW8Num17z0"/>
    <w:rsid w:val="00F04A1D"/>
  </w:style>
  <w:style w:type="character" w:customStyle="1" w:styleId="WW8Num17z1">
    <w:name w:val="WW8Num17z1"/>
    <w:rsid w:val="00F04A1D"/>
  </w:style>
  <w:style w:type="character" w:customStyle="1" w:styleId="WW8Num17z2">
    <w:name w:val="WW8Num17z2"/>
    <w:rsid w:val="00F04A1D"/>
  </w:style>
  <w:style w:type="character" w:customStyle="1" w:styleId="WW8Num17z3">
    <w:name w:val="WW8Num17z3"/>
    <w:rsid w:val="00F04A1D"/>
  </w:style>
  <w:style w:type="character" w:customStyle="1" w:styleId="WW8Num17z4">
    <w:name w:val="WW8Num17z4"/>
    <w:rsid w:val="00F04A1D"/>
  </w:style>
  <w:style w:type="character" w:customStyle="1" w:styleId="WW8Num17z5">
    <w:name w:val="WW8Num17z5"/>
    <w:rsid w:val="00F04A1D"/>
  </w:style>
  <w:style w:type="character" w:customStyle="1" w:styleId="WW8Num17z6">
    <w:name w:val="WW8Num17z6"/>
    <w:rsid w:val="00F04A1D"/>
  </w:style>
  <w:style w:type="character" w:customStyle="1" w:styleId="WW8Num17z7">
    <w:name w:val="WW8Num17z7"/>
    <w:rsid w:val="00F04A1D"/>
  </w:style>
  <w:style w:type="character" w:customStyle="1" w:styleId="WW8Num17z8">
    <w:name w:val="WW8Num17z8"/>
    <w:rsid w:val="00F04A1D"/>
  </w:style>
  <w:style w:type="character" w:customStyle="1" w:styleId="WW8Num18z0">
    <w:name w:val="WW8Num18z0"/>
    <w:rsid w:val="00F04A1D"/>
    <w:rPr>
      <w:rFonts w:ascii="Symbol" w:hAnsi="Symbol" w:cs="Symbol" w:hint="default"/>
    </w:rPr>
  </w:style>
  <w:style w:type="character" w:customStyle="1" w:styleId="WW8Num18z1">
    <w:name w:val="WW8Num18z1"/>
    <w:rsid w:val="00F04A1D"/>
    <w:rPr>
      <w:rFonts w:ascii="Courier New" w:hAnsi="Courier New" w:cs="Courier New" w:hint="default"/>
    </w:rPr>
  </w:style>
  <w:style w:type="character" w:customStyle="1" w:styleId="WW8Num18z2">
    <w:name w:val="WW8Num18z2"/>
    <w:rsid w:val="00F04A1D"/>
    <w:rPr>
      <w:rFonts w:ascii="Wingdings" w:hAnsi="Wingdings" w:cs="Wingdings" w:hint="default"/>
    </w:rPr>
  </w:style>
  <w:style w:type="character" w:customStyle="1" w:styleId="WW8Num19z0">
    <w:name w:val="WW8Num19z0"/>
    <w:rsid w:val="00F04A1D"/>
    <w:rPr>
      <w:rFonts w:ascii="Symbol" w:hAnsi="Symbol" w:cs="Symbol" w:hint="default"/>
      <w:sz w:val="24"/>
      <w:szCs w:val="24"/>
    </w:rPr>
  </w:style>
  <w:style w:type="character" w:customStyle="1" w:styleId="WW8Num19z1">
    <w:name w:val="WW8Num19z1"/>
    <w:rsid w:val="00F04A1D"/>
    <w:rPr>
      <w:rFonts w:ascii="Courier New" w:hAnsi="Courier New" w:cs="Courier New" w:hint="default"/>
    </w:rPr>
  </w:style>
  <w:style w:type="character" w:customStyle="1" w:styleId="WW8Num19z2">
    <w:name w:val="WW8Num19z2"/>
    <w:rsid w:val="00F04A1D"/>
    <w:rPr>
      <w:rFonts w:ascii="Wingdings" w:hAnsi="Wingdings" w:cs="Wingdings" w:hint="default"/>
    </w:rPr>
  </w:style>
  <w:style w:type="character" w:customStyle="1" w:styleId="WW8Num20z0">
    <w:name w:val="WW8Num20z0"/>
    <w:rsid w:val="00F04A1D"/>
    <w:rPr>
      <w:rFonts w:ascii="Symbol" w:hAnsi="Symbol" w:cs="Symbol" w:hint="default"/>
    </w:rPr>
  </w:style>
  <w:style w:type="character" w:customStyle="1" w:styleId="WW8Num20z1">
    <w:name w:val="WW8Num20z1"/>
    <w:rsid w:val="00F04A1D"/>
    <w:rPr>
      <w:rFonts w:ascii="Courier New" w:hAnsi="Courier New" w:cs="Courier New" w:hint="default"/>
    </w:rPr>
  </w:style>
  <w:style w:type="character" w:customStyle="1" w:styleId="WW8Num20z2">
    <w:name w:val="WW8Num20z2"/>
    <w:rsid w:val="00F04A1D"/>
    <w:rPr>
      <w:rFonts w:ascii="Wingdings" w:hAnsi="Wingdings" w:cs="Wingdings" w:hint="default"/>
    </w:rPr>
  </w:style>
  <w:style w:type="character" w:customStyle="1" w:styleId="WW8Num21z0">
    <w:name w:val="WW8Num21z0"/>
    <w:rsid w:val="00F04A1D"/>
    <w:rPr>
      <w:rFonts w:ascii="Symbol" w:hAnsi="Symbol" w:cs="Symbol" w:hint="default"/>
    </w:rPr>
  </w:style>
  <w:style w:type="character" w:customStyle="1" w:styleId="WW8Num21z1">
    <w:name w:val="WW8Num21z1"/>
    <w:rsid w:val="00F04A1D"/>
    <w:rPr>
      <w:rFonts w:ascii="Courier New" w:hAnsi="Courier New" w:cs="Courier New" w:hint="default"/>
    </w:rPr>
  </w:style>
  <w:style w:type="character" w:customStyle="1" w:styleId="WW8Num21z2">
    <w:name w:val="WW8Num21z2"/>
    <w:rsid w:val="00F04A1D"/>
    <w:rPr>
      <w:rFonts w:ascii="Wingdings" w:hAnsi="Wingdings" w:cs="Wingdings" w:hint="default"/>
    </w:rPr>
  </w:style>
  <w:style w:type="character" w:customStyle="1" w:styleId="WW8Num22z0">
    <w:name w:val="WW8Num22z0"/>
    <w:rsid w:val="00F04A1D"/>
    <w:rPr>
      <w:rFonts w:ascii="Symbol" w:hAnsi="Symbol" w:cs="Symbol" w:hint="default"/>
    </w:rPr>
  </w:style>
  <w:style w:type="character" w:customStyle="1" w:styleId="WW8Num22z1">
    <w:name w:val="WW8Num22z1"/>
    <w:rsid w:val="00F04A1D"/>
    <w:rPr>
      <w:rFonts w:ascii="Courier New" w:hAnsi="Courier New" w:cs="Courier New" w:hint="default"/>
    </w:rPr>
  </w:style>
  <w:style w:type="character" w:customStyle="1" w:styleId="WW8Num22z2">
    <w:name w:val="WW8Num22z2"/>
    <w:rsid w:val="00F04A1D"/>
    <w:rPr>
      <w:rFonts w:ascii="Wingdings" w:hAnsi="Wingdings" w:cs="Wingdings" w:hint="default"/>
    </w:rPr>
  </w:style>
  <w:style w:type="character" w:customStyle="1" w:styleId="WW8Num23z0">
    <w:name w:val="WW8Num23z0"/>
    <w:rsid w:val="00F04A1D"/>
    <w:rPr>
      <w:rFonts w:ascii="Symbol" w:hAnsi="Symbol" w:cs="Symbol" w:hint="default"/>
    </w:rPr>
  </w:style>
  <w:style w:type="character" w:customStyle="1" w:styleId="WW8Num23z1">
    <w:name w:val="WW8Num23z1"/>
    <w:rsid w:val="00F04A1D"/>
    <w:rPr>
      <w:rFonts w:ascii="Courier New" w:hAnsi="Courier New" w:cs="Courier New" w:hint="default"/>
    </w:rPr>
  </w:style>
  <w:style w:type="character" w:customStyle="1" w:styleId="WW8Num23z2">
    <w:name w:val="WW8Num23z2"/>
    <w:rsid w:val="00F04A1D"/>
    <w:rPr>
      <w:rFonts w:ascii="Wingdings" w:hAnsi="Wingdings" w:cs="Wingdings" w:hint="default"/>
    </w:rPr>
  </w:style>
  <w:style w:type="character" w:customStyle="1" w:styleId="WW8Num24z0">
    <w:name w:val="WW8Num24z0"/>
    <w:rsid w:val="00F04A1D"/>
    <w:rPr>
      <w:rFonts w:ascii="Symbol" w:hAnsi="Symbol" w:cs="Symbol" w:hint="default"/>
    </w:rPr>
  </w:style>
  <w:style w:type="character" w:customStyle="1" w:styleId="WW8Num24z1">
    <w:name w:val="WW8Num24z1"/>
    <w:rsid w:val="00F04A1D"/>
    <w:rPr>
      <w:rFonts w:ascii="Courier New" w:hAnsi="Courier New" w:cs="Courier New" w:hint="default"/>
    </w:rPr>
  </w:style>
  <w:style w:type="character" w:customStyle="1" w:styleId="WW8Num24z2">
    <w:name w:val="WW8Num24z2"/>
    <w:rsid w:val="00F04A1D"/>
    <w:rPr>
      <w:rFonts w:ascii="Wingdings" w:hAnsi="Wingdings" w:cs="Wingdings" w:hint="default"/>
    </w:rPr>
  </w:style>
  <w:style w:type="character" w:customStyle="1" w:styleId="WW8Num25z0">
    <w:name w:val="WW8Num25z0"/>
    <w:rsid w:val="00F04A1D"/>
    <w:rPr>
      <w:rFonts w:ascii="Symbol" w:hAnsi="Symbol" w:cs="Symbol" w:hint="default"/>
    </w:rPr>
  </w:style>
  <w:style w:type="character" w:customStyle="1" w:styleId="WW8Num25z1">
    <w:name w:val="WW8Num25z1"/>
    <w:rsid w:val="00F04A1D"/>
    <w:rPr>
      <w:rFonts w:ascii="Courier New" w:hAnsi="Courier New" w:cs="Courier New" w:hint="default"/>
    </w:rPr>
  </w:style>
  <w:style w:type="character" w:customStyle="1" w:styleId="WW8Num25z2">
    <w:name w:val="WW8Num25z2"/>
    <w:rsid w:val="00F04A1D"/>
    <w:rPr>
      <w:rFonts w:ascii="Wingdings" w:hAnsi="Wingdings" w:cs="Wingdings" w:hint="default"/>
    </w:rPr>
  </w:style>
  <w:style w:type="character" w:customStyle="1" w:styleId="WW8Num26z0">
    <w:name w:val="WW8Num26z0"/>
    <w:rsid w:val="00F04A1D"/>
    <w:rPr>
      <w:rFonts w:ascii="Symbol" w:hAnsi="Symbol" w:cs="Symbol" w:hint="default"/>
    </w:rPr>
  </w:style>
  <w:style w:type="character" w:customStyle="1" w:styleId="WW8Num26z1">
    <w:name w:val="WW8Num26z1"/>
    <w:rsid w:val="00F04A1D"/>
    <w:rPr>
      <w:rFonts w:ascii="Courier New" w:hAnsi="Courier New" w:cs="Courier New" w:hint="default"/>
    </w:rPr>
  </w:style>
  <w:style w:type="character" w:customStyle="1" w:styleId="WW8Num26z2">
    <w:name w:val="WW8Num26z2"/>
    <w:rsid w:val="00F04A1D"/>
    <w:rPr>
      <w:rFonts w:ascii="Wingdings" w:hAnsi="Wingdings" w:cs="Wingdings" w:hint="default"/>
    </w:rPr>
  </w:style>
  <w:style w:type="character" w:customStyle="1" w:styleId="WW8Num27z0">
    <w:name w:val="WW8Num27z0"/>
    <w:rsid w:val="00F04A1D"/>
    <w:rPr>
      <w:rFonts w:ascii="Symbol" w:hAnsi="Symbol" w:cs="Symbol" w:hint="default"/>
    </w:rPr>
  </w:style>
  <w:style w:type="character" w:customStyle="1" w:styleId="WW8Num27z1">
    <w:name w:val="WW8Num27z1"/>
    <w:rsid w:val="00F04A1D"/>
    <w:rPr>
      <w:rFonts w:ascii="Courier New" w:hAnsi="Courier New" w:cs="Courier New" w:hint="default"/>
    </w:rPr>
  </w:style>
  <w:style w:type="character" w:customStyle="1" w:styleId="WW8Num27z2">
    <w:name w:val="WW8Num27z2"/>
    <w:rsid w:val="00F04A1D"/>
    <w:rPr>
      <w:rFonts w:ascii="Wingdings" w:hAnsi="Wingdings" w:cs="Wingdings" w:hint="default"/>
    </w:rPr>
  </w:style>
  <w:style w:type="character" w:customStyle="1" w:styleId="WW8Num28z0">
    <w:name w:val="WW8Num28z0"/>
    <w:rsid w:val="00F04A1D"/>
    <w:rPr>
      <w:rFonts w:ascii="Symbol" w:hAnsi="Symbol" w:cs="Symbol" w:hint="default"/>
    </w:rPr>
  </w:style>
  <w:style w:type="character" w:customStyle="1" w:styleId="WW8Num28z1">
    <w:name w:val="WW8Num28z1"/>
    <w:rsid w:val="00F04A1D"/>
    <w:rPr>
      <w:rFonts w:ascii="Courier New" w:hAnsi="Courier New" w:cs="Courier New" w:hint="default"/>
    </w:rPr>
  </w:style>
  <w:style w:type="character" w:customStyle="1" w:styleId="WW8Num28z2">
    <w:name w:val="WW8Num28z2"/>
    <w:rsid w:val="00F04A1D"/>
    <w:rPr>
      <w:rFonts w:ascii="Wingdings" w:hAnsi="Wingdings" w:cs="Wingdings" w:hint="default"/>
    </w:rPr>
  </w:style>
  <w:style w:type="character" w:customStyle="1" w:styleId="WW8Num29z0">
    <w:name w:val="WW8Num29z0"/>
    <w:rsid w:val="00F04A1D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  <w:rsid w:val="00F04A1D"/>
    <w:rPr>
      <w:rFonts w:ascii="Courier New" w:hAnsi="Courier New" w:cs="Courier New" w:hint="default"/>
    </w:rPr>
  </w:style>
  <w:style w:type="character" w:customStyle="1" w:styleId="WW8Num29z2">
    <w:name w:val="WW8Num29z2"/>
    <w:rsid w:val="00F04A1D"/>
    <w:rPr>
      <w:rFonts w:ascii="Wingdings" w:hAnsi="Wingdings" w:cs="Wingdings" w:hint="default"/>
    </w:rPr>
  </w:style>
  <w:style w:type="character" w:customStyle="1" w:styleId="WW8Num30z0">
    <w:name w:val="WW8Num30z0"/>
    <w:rsid w:val="00F04A1D"/>
    <w:rPr>
      <w:rFonts w:ascii="Symbol" w:hAnsi="Symbol" w:cs="Symbol" w:hint="default"/>
    </w:rPr>
  </w:style>
  <w:style w:type="character" w:customStyle="1" w:styleId="WW8Num30z1">
    <w:name w:val="WW8Num30z1"/>
    <w:rsid w:val="00F04A1D"/>
    <w:rPr>
      <w:rFonts w:ascii="Courier New" w:hAnsi="Courier New" w:cs="Courier New" w:hint="default"/>
    </w:rPr>
  </w:style>
  <w:style w:type="character" w:customStyle="1" w:styleId="WW8Num30z2">
    <w:name w:val="WW8Num30z2"/>
    <w:rsid w:val="00F04A1D"/>
    <w:rPr>
      <w:rFonts w:ascii="Wingdings" w:hAnsi="Wingdings" w:cs="Wingdings" w:hint="default"/>
    </w:rPr>
  </w:style>
  <w:style w:type="character" w:customStyle="1" w:styleId="WW8Num31z0">
    <w:name w:val="WW8Num31z0"/>
    <w:rsid w:val="00F04A1D"/>
    <w:rPr>
      <w:rFonts w:ascii="Symbol" w:hAnsi="Symbol" w:cs="Symbol" w:hint="default"/>
    </w:rPr>
  </w:style>
  <w:style w:type="character" w:customStyle="1" w:styleId="WW8Num31z1">
    <w:name w:val="WW8Num31z1"/>
    <w:rsid w:val="00F04A1D"/>
    <w:rPr>
      <w:rFonts w:ascii="Courier New" w:hAnsi="Courier New" w:cs="Courier New" w:hint="default"/>
    </w:rPr>
  </w:style>
  <w:style w:type="character" w:customStyle="1" w:styleId="WW8Num31z2">
    <w:name w:val="WW8Num31z2"/>
    <w:rsid w:val="00F04A1D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F04A1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4A1D"/>
    <w:rPr>
      <w:rFonts w:ascii="Times New Roman" w:hAnsi="Times New Roman" w:cs="Times New Roman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F04A1D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04A1D"/>
    <w:rPr>
      <w:rFonts w:ascii="Times New Roman" w:hAnsi="Times New Roman" w:cs="Times New Roman"/>
      <w:sz w:val="24"/>
      <w:szCs w:val="24"/>
      <w:u w:val="none"/>
    </w:rPr>
  </w:style>
  <w:style w:type="character" w:customStyle="1" w:styleId="10">
    <w:name w:val="Знак Знак1"/>
    <w:rsid w:val="00F04A1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Знак Знак"/>
    <w:rsid w:val="00F04A1D"/>
    <w:rPr>
      <w:rFonts w:ascii="Tahoma" w:hAnsi="Tahoma" w:cs="Tahoma"/>
      <w:sz w:val="16"/>
      <w:szCs w:val="16"/>
    </w:rPr>
  </w:style>
  <w:style w:type="character" w:styleId="Hyperlink">
    <w:name w:val="Hyperlink"/>
    <w:rsid w:val="00F04A1D"/>
    <w:rPr>
      <w:color w:val="0000FF"/>
      <w:u w:val="single"/>
    </w:rPr>
  </w:style>
  <w:style w:type="character" w:styleId="FollowedHyperlink">
    <w:name w:val="FollowedHyperlink"/>
    <w:rsid w:val="00F04A1D"/>
    <w:rPr>
      <w:color w:val="800080"/>
      <w:u w:val="single"/>
    </w:rPr>
  </w:style>
  <w:style w:type="paragraph" w:customStyle="1" w:styleId="a0">
    <w:name w:val="Заголовок"/>
    <w:basedOn w:val="Normal"/>
    <w:next w:val="BodyText"/>
    <w:rsid w:val="00F04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04A1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">
    <w:name w:val="List"/>
    <w:basedOn w:val="Normal"/>
    <w:rsid w:val="00F04A1D"/>
    <w:pPr>
      <w:tabs>
        <w:tab w:val="num" w:pos="360"/>
      </w:tabs>
      <w:autoSpaceDE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Normal"/>
    <w:rsid w:val="00F04A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rsid w:val="00F04A1D"/>
    <w:pPr>
      <w:suppressLineNumbers/>
    </w:pPr>
    <w:rPr>
      <w:rFonts w:cs="Mangal"/>
    </w:rPr>
  </w:style>
  <w:style w:type="paragraph" w:customStyle="1" w:styleId="13">
    <w:name w:val="Без интервала1"/>
    <w:rsid w:val="00F04A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rsid w:val="00F04A1D"/>
    <w:pPr>
      <w:spacing w:before="280" w:after="28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dash041e005f0431005f044b005f0447005f043d005f044b005f0439">
    <w:name w:val="dash041e_005f0431_005f044b_005f0447_005f043d_005f044b_005f0439"/>
    <w:basedOn w:val="Normal"/>
    <w:rsid w:val="00F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Normal"/>
    <w:rsid w:val="00F04A1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Normal"/>
    <w:rsid w:val="00F04A1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F04A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Normal"/>
    <w:rsid w:val="00F04A1D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F04A1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a1">
    <w:name w:val="Содержимое таблицы"/>
    <w:basedOn w:val="Normal"/>
    <w:rsid w:val="00F04A1D"/>
    <w:pPr>
      <w:suppressLineNumbers/>
    </w:pPr>
  </w:style>
  <w:style w:type="paragraph" w:customStyle="1" w:styleId="a2">
    <w:name w:val="Заголовок таблицы"/>
    <w:basedOn w:val="a1"/>
    <w:rsid w:val="00F04A1D"/>
    <w:pPr>
      <w:jc w:val="center"/>
    </w:pPr>
    <w:rPr>
      <w:b/>
      <w:bCs/>
    </w:rPr>
  </w:style>
  <w:style w:type="paragraph" w:customStyle="1" w:styleId="p1">
    <w:name w:val="p1"/>
    <w:basedOn w:val="Normal"/>
    <w:rsid w:val="00EB58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140A11"/>
    <w:rPr>
      <w:b/>
      <w:bCs/>
    </w:rPr>
  </w:style>
  <w:style w:type="character" w:styleId="Emphasis">
    <w:name w:val="Emphasis"/>
    <w:qFormat/>
    <w:rsid w:val="00140A11"/>
    <w:rPr>
      <w:i/>
      <w:iCs/>
    </w:rPr>
  </w:style>
  <w:style w:type="paragraph" w:styleId="PlainText">
    <w:name w:val="Plain Text"/>
    <w:basedOn w:val="Normal"/>
    <w:link w:val="PlainTextChar"/>
    <w:rsid w:val="00140A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rsid w:val="00140A11"/>
    <w:rPr>
      <w:sz w:val="24"/>
      <w:szCs w:val="24"/>
    </w:rPr>
  </w:style>
  <w:style w:type="character" w:customStyle="1" w:styleId="Heading8Char">
    <w:name w:val="Heading 8 Char"/>
    <w:link w:val="Heading8"/>
    <w:rsid w:val="00140A11"/>
    <w:rPr>
      <w:i/>
      <w:iCs/>
      <w:sz w:val="24"/>
      <w:szCs w:val="24"/>
    </w:rPr>
  </w:style>
  <w:style w:type="paragraph" w:customStyle="1" w:styleId="Style9">
    <w:name w:val="Style9"/>
    <w:basedOn w:val="Normal"/>
    <w:uiPriority w:val="99"/>
    <w:rsid w:val="00505B41"/>
    <w:pPr>
      <w:widowControl w:val="0"/>
      <w:suppressAutoHyphens w:val="0"/>
      <w:autoSpaceDE w:val="0"/>
      <w:autoSpaceDN w:val="0"/>
      <w:adjustRightInd w:val="0"/>
      <w:spacing w:after="0" w:line="238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505B41"/>
    <w:pPr>
      <w:widowControl w:val="0"/>
      <w:suppressAutoHyphens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9">
    <w:name w:val="Style69"/>
    <w:basedOn w:val="Normal"/>
    <w:uiPriority w:val="99"/>
    <w:rsid w:val="00505B41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4">
    <w:name w:val="Style124"/>
    <w:basedOn w:val="Normal"/>
    <w:uiPriority w:val="99"/>
    <w:rsid w:val="00505B41"/>
    <w:pPr>
      <w:widowControl w:val="0"/>
      <w:suppressAutoHyphens w:val="0"/>
      <w:autoSpaceDE w:val="0"/>
      <w:autoSpaceDN w:val="0"/>
      <w:adjustRightInd w:val="0"/>
      <w:spacing w:after="0" w:line="237" w:lineRule="exact"/>
      <w:ind w:hanging="23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797">
    <w:name w:val="Font Style797"/>
    <w:uiPriority w:val="99"/>
    <w:rsid w:val="00505B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01">
    <w:name w:val="Font Style801"/>
    <w:uiPriority w:val="99"/>
    <w:rsid w:val="00505B4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2">
    <w:name w:val="Style52"/>
    <w:basedOn w:val="Normal"/>
    <w:uiPriority w:val="99"/>
    <w:rsid w:val="00555C0C"/>
    <w:pPr>
      <w:widowControl w:val="0"/>
      <w:suppressAutoHyphens w:val="0"/>
      <w:autoSpaceDE w:val="0"/>
      <w:autoSpaceDN w:val="0"/>
      <w:adjustRightInd w:val="0"/>
      <w:spacing w:after="0" w:line="242" w:lineRule="exact"/>
      <w:ind w:hanging="23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D2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rsid w:val="009F3893"/>
  </w:style>
  <w:style w:type="character" w:customStyle="1" w:styleId="Heading2Char">
    <w:name w:val="Heading 2 Char"/>
    <w:link w:val="Heading2"/>
    <w:uiPriority w:val="9"/>
    <w:rsid w:val="009F389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390C35"/>
    <w:pPr>
      <w:suppressAutoHyphens w:val="0"/>
      <w:ind w:left="720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390C35"/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6E7A3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ink w:val="Title"/>
    <w:rsid w:val="006E7A36"/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389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140A11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04A1D"/>
    <w:rPr>
      <w:rFonts w:ascii="Symbol" w:hAnsi="Symbol" w:cs="Symbol"/>
      <w:color w:val="auto"/>
    </w:rPr>
  </w:style>
  <w:style w:type="character" w:customStyle="1" w:styleId="WW8Num2z0">
    <w:name w:val="WW8Num2z0"/>
    <w:rsid w:val="00F04A1D"/>
    <w:rPr>
      <w:rFonts w:ascii="Symbol" w:hAnsi="Symbol" w:cs="Symbol" w:hint="default"/>
    </w:rPr>
  </w:style>
  <w:style w:type="character" w:customStyle="1" w:styleId="WW8Num2z1">
    <w:name w:val="WW8Num2z1"/>
    <w:rsid w:val="00F04A1D"/>
    <w:rPr>
      <w:rFonts w:ascii="Courier New" w:hAnsi="Courier New" w:cs="Courier New" w:hint="default"/>
    </w:rPr>
  </w:style>
  <w:style w:type="character" w:customStyle="1" w:styleId="WW8Num2z2">
    <w:name w:val="WW8Num2z2"/>
    <w:rsid w:val="00F04A1D"/>
    <w:rPr>
      <w:rFonts w:ascii="Wingdings" w:hAnsi="Wingdings" w:cs="Wingdings" w:hint="default"/>
    </w:rPr>
  </w:style>
  <w:style w:type="character" w:customStyle="1" w:styleId="WW8Num3z0">
    <w:name w:val="WW8Num3z0"/>
    <w:rsid w:val="00F04A1D"/>
    <w:rPr>
      <w:rFonts w:ascii="Symbol" w:hAnsi="Symbol" w:cs="Symbol" w:hint="default"/>
    </w:rPr>
  </w:style>
  <w:style w:type="character" w:customStyle="1" w:styleId="WW8Num3z1">
    <w:name w:val="WW8Num3z1"/>
    <w:rsid w:val="00F04A1D"/>
    <w:rPr>
      <w:rFonts w:ascii="Courier New" w:hAnsi="Courier New" w:cs="Courier New" w:hint="default"/>
    </w:rPr>
  </w:style>
  <w:style w:type="character" w:customStyle="1" w:styleId="WW8Num3z2">
    <w:name w:val="WW8Num3z2"/>
    <w:rsid w:val="00F04A1D"/>
    <w:rPr>
      <w:rFonts w:ascii="Wingdings" w:hAnsi="Wingdings" w:cs="Wingdings" w:hint="default"/>
    </w:rPr>
  </w:style>
  <w:style w:type="character" w:customStyle="1" w:styleId="WW8Num4z0">
    <w:name w:val="WW8Num4z0"/>
    <w:rsid w:val="00F04A1D"/>
    <w:rPr>
      <w:rFonts w:ascii="Symbol" w:hAnsi="Symbol" w:cs="Symbol" w:hint="default"/>
    </w:rPr>
  </w:style>
  <w:style w:type="character" w:customStyle="1" w:styleId="WW8Num4z1">
    <w:name w:val="WW8Num4z1"/>
    <w:rsid w:val="00F04A1D"/>
    <w:rPr>
      <w:rFonts w:ascii="Courier New" w:hAnsi="Courier New" w:cs="Courier New" w:hint="default"/>
    </w:rPr>
  </w:style>
  <w:style w:type="character" w:customStyle="1" w:styleId="WW8Num4z2">
    <w:name w:val="WW8Num4z2"/>
    <w:rsid w:val="00F04A1D"/>
    <w:rPr>
      <w:rFonts w:ascii="Wingdings" w:hAnsi="Wingdings" w:cs="Wingdings" w:hint="default"/>
    </w:rPr>
  </w:style>
  <w:style w:type="character" w:customStyle="1" w:styleId="WW8Num5z0">
    <w:name w:val="WW8Num5z0"/>
    <w:rsid w:val="00F04A1D"/>
    <w:rPr>
      <w:rFonts w:ascii="Symbol" w:hAnsi="Symbol" w:cs="Symbol" w:hint="default"/>
    </w:rPr>
  </w:style>
  <w:style w:type="character" w:customStyle="1" w:styleId="WW8Num5z1">
    <w:name w:val="WW8Num5z1"/>
    <w:rsid w:val="00F04A1D"/>
    <w:rPr>
      <w:rFonts w:ascii="Courier New" w:hAnsi="Courier New" w:cs="Courier New" w:hint="default"/>
    </w:rPr>
  </w:style>
  <w:style w:type="character" w:customStyle="1" w:styleId="WW8Num5z2">
    <w:name w:val="WW8Num5z2"/>
    <w:rsid w:val="00F04A1D"/>
    <w:rPr>
      <w:rFonts w:ascii="Wingdings" w:hAnsi="Wingdings" w:cs="Wingdings" w:hint="default"/>
    </w:rPr>
  </w:style>
  <w:style w:type="character" w:customStyle="1" w:styleId="WW8Num6z0">
    <w:name w:val="WW8Num6z0"/>
    <w:rsid w:val="00F04A1D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F04A1D"/>
    <w:rPr>
      <w:rFonts w:ascii="Courier New" w:hAnsi="Courier New" w:cs="Courier New" w:hint="default"/>
    </w:rPr>
  </w:style>
  <w:style w:type="character" w:customStyle="1" w:styleId="WW8Num6z2">
    <w:name w:val="WW8Num6z2"/>
    <w:rsid w:val="00F04A1D"/>
    <w:rPr>
      <w:rFonts w:ascii="Wingdings" w:hAnsi="Wingdings" w:cs="Wingdings" w:hint="default"/>
    </w:rPr>
  </w:style>
  <w:style w:type="character" w:customStyle="1" w:styleId="WW8Num7z0">
    <w:name w:val="WW8Num7z0"/>
    <w:rsid w:val="00F04A1D"/>
    <w:rPr>
      <w:rFonts w:ascii="Symbol" w:hAnsi="Symbol" w:cs="Symbol" w:hint="default"/>
    </w:rPr>
  </w:style>
  <w:style w:type="character" w:customStyle="1" w:styleId="WW8Num7z1">
    <w:name w:val="WW8Num7z1"/>
    <w:rsid w:val="00F04A1D"/>
    <w:rPr>
      <w:rFonts w:ascii="Courier New" w:hAnsi="Courier New" w:cs="Courier New" w:hint="default"/>
    </w:rPr>
  </w:style>
  <w:style w:type="character" w:customStyle="1" w:styleId="WW8Num7z2">
    <w:name w:val="WW8Num7z2"/>
    <w:rsid w:val="00F04A1D"/>
    <w:rPr>
      <w:rFonts w:ascii="Wingdings" w:hAnsi="Wingdings" w:cs="Wingdings" w:hint="default"/>
    </w:rPr>
  </w:style>
  <w:style w:type="character" w:customStyle="1" w:styleId="WW8Num8z0">
    <w:name w:val="WW8Num8z0"/>
    <w:rsid w:val="00F04A1D"/>
    <w:rPr>
      <w:rFonts w:ascii="Symbol" w:hAnsi="Symbol" w:cs="Symbol" w:hint="default"/>
    </w:rPr>
  </w:style>
  <w:style w:type="character" w:customStyle="1" w:styleId="WW8Num8z1">
    <w:name w:val="WW8Num8z1"/>
    <w:rsid w:val="00F04A1D"/>
    <w:rPr>
      <w:rFonts w:ascii="Courier New" w:hAnsi="Courier New" w:cs="Courier New" w:hint="default"/>
    </w:rPr>
  </w:style>
  <w:style w:type="character" w:customStyle="1" w:styleId="WW8Num8z2">
    <w:name w:val="WW8Num8z2"/>
    <w:rsid w:val="00F04A1D"/>
    <w:rPr>
      <w:rFonts w:ascii="Wingdings" w:hAnsi="Wingdings" w:cs="Wingdings" w:hint="default"/>
    </w:rPr>
  </w:style>
  <w:style w:type="character" w:customStyle="1" w:styleId="WW8Num9z0">
    <w:name w:val="WW8Num9z0"/>
    <w:rsid w:val="00F04A1D"/>
    <w:rPr>
      <w:rFonts w:ascii="Symbol" w:hAnsi="Symbol" w:cs="Symbol" w:hint="default"/>
    </w:rPr>
  </w:style>
  <w:style w:type="character" w:customStyle="1" w:styleId="WW8Num9z1">
    <w:name w:val="WW8Num9z1"/>
    <w:rsid w:val="00F04A1D"/>
    <w:rPr>
      <w:rFonts w:ascii="Courier New" w:hAnsi="Courier New" w:cs="Courier New" w:hint="default"/>
    </w:rPr>
  </w:style>
  <w:style w:type="character" w:customStyle="1" w:styleId="WW8Num9z2">
    <w:name w:val="WW8Num9z2"/>
    <w:rsid w:val="00F04A1D"/>
    <w:rPr>
      <w:rFonts w:ascii="Wingdings" w:hAnsi="Wingdings" w:cs="Wingdings" w:hint="default"/>
    </w:rPr>
  </w:style>
  <w:style w:type="character" w:customStyle="1" w:styleId="WW8Num10z0">
    <w:name w:val="WW8Num10z0"/>
    <w:rsid w:val="00F04A1D"/>
  </w:style>
  <w:style w:type="character" w:customStyle="1" w:styleId="WW8Num10z1">
    <w:name w:val="WW8Num10z1"/>
    <w:rsid w:val="00F04A1D"/>
  </w:style>
  <w:style w:type="character" w:customStyle="1" w:styleId="WW8Num10z2">
    <w:name w:val="WW8Num10z2"/>
    <w:rsid w:val="00F04A1D"/>
  </w:style>
  <w:style w:type="character" w:customStyle="1" w:styleId="WW8Num10z3">
    <w:name w:val="WW8Num10z3"/>
    <w:rsid w:val="00F04A1D"/>
  </w:style>
  <w:style w:type="character" w:customStyle="1" w:styleId="WW8Num10z4">
    <w:name w:val="WW8Num10z4"/>
    <w:rsid w:val="00F04A1D"/>
  </w:style>
  <w:style w:type="character" w:customStyle="1" w:styleId="WW8Num10z5">
    <w:name w:val="WW8Num10z5"/>
    <w:rsid w:val="00F04A1D"/>
  </w:style>
  <w:style w:type="character" w:customStyle="1" w:styleId="WW8Num10z6">
    <w:name w:val="WW8Num10z6"/>
    <w:rsid w:val="00F04A1D"/>
  </w:style>
  <w:style w:type="character" w:customStyle="1" w:styleId="WW8Num10z7">
    <w:name w:val="WW8Num10z7"/>
    <w:rsid w:val="00F04A1D"/>
  </w:style>
  <w:style w:type="character" w:customStyle="1" w:styleId="WW8Num10z8">
    <w:name w:val="WW8Num10z8"/>
    <w:rsid w:val="00F04A1D"/>
  </w:style>
  <w:style w:type="character" w:customStyle="1" w:styleId="WW8Num11z0">
    <w:name w:val="WW8Num11z0"/>
    <w:rsid w:val="00F04A1D"/>
    <w:rPr>
      <w:rFonts w:ascii="Symbol" w:hAnsi="Symbol" w:cs="Symbol" w:hint="default"/>
    </w:rPr>
  </w:style>
  <w:style w:type="character" w:customStyle="1" w:styleId="WW8Num11z1">
    <w:name w:val="WW8Num11z1"/>
    <w:rsid w:val="00F04A1D"/>
    <w:rPr>
      <w:rFonts w:ascii="Courier New" w:hAnsi="Courier New" w:cs="Courier New" w:hint="default"/>
    </w:rPr>
  </w:style>
  <w:style w:type="character" w:customStyle="1" w:styleId="WW8Num11z2">
    <w:name w:val="WW8Num11z2"/>
    <w:rsid w:val="00F04A1D"/>
    <w:rPr>
      <w:rFonts w:ascii="Wingdings" w:hAnsi="Wingdings" w:cs="Wingdings" w:hint="default"/>
    </w:rPr>
  </w:style>
  <w:style w:type="character" w:customStyle="1" w:styleId="WW8Num12z0">
    <w:name w:val="WW8Num12z0"/>
    <w:rsid w:val="00F04A1D"/>
    <w:rPr>
      <w:rFonts w:ascii="Symbol" w:hAnsi="Symbol" w:cs="Symbol" w:hint="default"/>
    </w:rPr>
  </w:style>
  <w:style w:type="character" w:customStyle="1" w:styleId="WW8Num12z1">
    <w:name w:val="WW8Num12z1"/>
    <w:rsid w:val="00F04A1D"/>
    <w:rPr>
      <w:rFonts w:ascii="Courier New" w:hAnsi="Courier New" w:cs="Courier New" w:hint="default"/>
    </w:rPr>
  </w:style>
  <w:style w:type="character" w:customStyle="1" w:styleId="WW8Num12z2">
    <w:name w:val="WW8Num12z2"/>
    <w:rsid w:val="00F04A1D"/>
    <w:rPr>
      <w:rFonts w:ascii="Wingdings" w:hAnsi="Wingdings" w:cs="Wingdings" w:hint="default"/>
    </w:rPr>
  </w:style>
  <w:style w:type="character" w:customStyle="1" w:styleId="WW8Num13z0">
    <w:name w:val="WW8Num13z0"/>
    <w:rsid w:val="00F04A1D"/>
    <w:rPr>
      <w:rFonts w:ascii="Symbol" w:hAnsi="Symbol" w:cs="Symbol" w:hint="default"/>
    </w:rPr>
  </w:style>
  <w:style w:type="character" w:customStyle="1" w:styleId="WW8Num13z1">
    <w:name w:val="WW8Num13z1"/>
    <w:rsid w:val="00F04A1D"/>
    <w:rPr>
      <w:rFonts w:ascii="Courier New" w:hAnsi="Courier New" w:cs="Courier New" w:hint="default"/>
    </w:rPr>
  </w:style>
  <w:style w:type="character" w:customStyle="1" w:styleId="WW8Num13z2">
    <w:name w:val="WW8Num13z2"/>
    <w:rsid w:val="00F04A1D"/>
    <w:rPr>
      <w:rFonts w:ascii="Wingdings" w:hAnsi="Wingdings" w:cs="Wingdings" w:hint="default"/>
    </w:rPr>
  </w:style>
  <w:style w:type="character" w:customStyle="1" w:styleId="WW8Num14z0">
    <w:name w:val="WW8Num14z0"/>
    <w:rsid w:val="00F04A1D"/>
    <w:rPr>
      <w:rFonts w:ascii="Symbol" w:hAnsi="Symbol" w:cs="Symbol" w:hint="default"/>
    </w:rPr>
  </w:style>
  <w:style w:type="character" w:customStyle="1" w:styleId="WW8Num14z1">
    <w:name w:val="WW8Num14z1"/>
    <w:rsid w:val="00F04A1D"/>
    <w:rPr>
      <w:rFonts w:ascii="Courier New" w:hAnsi="Courier New" w:cs="Courier New" w:hint="default"/>
    </w:rPr>
  </w:style>
  <w:style w:type="character" w:customStyle="1" w:styleId="WW8Num14z2">
    <w:name w:val="WW8Num14z2"/>
    <w:rsid w:val="00F04A1D"/>
    <w:rPr>
      <w:rFonts w:ascii="Wingdings" w:hAnsi="Wingdings" w:cs="Wingdings" w:hint="default"/>
    </w:rPr>
  </w:style>
  <w:style w:type="character" w:customStyle="1" w:styleId="WW8Num15z0">
    <w:name w:val="WW8Num15z0"/>
    <w:rsid w:val="00F04A1D"/>
    <w:rPr>
      <w:rFonts w:ascii="Symbol" w:hAnsi="Symbol" w:cs="Symbol" w:hint="default"/>
    </w:rPr>
  </w:style>
  <w:style w:type="character" w:customStyle="1" w:styleId="WW8Num15z1">
    <w:name w:val="WW8Num15z1"/>
    <w:rsid w:val="00F04A1D"/>
    <w:rPr>
      <w:rFonts w:ascii="Courier New" w:hAnsi="Courier New" w:cs="Courier New" w:hint="default"/>
    </w:rPr>
  </w:style>
  <w:style w:type="character" w:customStyle="1" w:styleId="WW8Num15z2">
    <w:name w:val="WW8Num15z2"/>
    <w:rsid w:val="00F04A1D"/>
    <w:rPr>
      <w:rFonts w:ascii="Wingdings" w:hAnsi="Wingdings" w:cs="Wingdings" w:hint="default"/>
    </w:rPr>
  </w:style>
  <w:style w:type="character" w:customStyle="1" w:styleId="WW8Num16z0">
    <w:name w:val="WW8Num16z0"/>
    <w:rsid w:val="00F04A1D"/>
    <w:rPr>
      <w:rFonts w:ascii="Symbol" w:hAnsi="Symbol" w:cs="Symbol" w:hint="default"/>
    </w:rPr>
  </w:style>
  <w:style w:type="character" w:customStyle="1" w:styleId="WW8Num16z1">
    <w:name w:val="WW8Num16z1"/>
    <w:rsid w:val="00F04A1D"/>
    <w:rPr>
      <w:rFonts w:ascii="Courier New" w:hAnsi="Courier New" w:cs="Courier New" w:hint="default"/>
    </w:rPr>
  </w:style>
  <w:style w:type="character" w:customStyle="1" w:styleId="WW8Num16z2">
    <w:name w:val="WW8Num16z2"/>
    <w:rsid w:val="00F04A1D"/>
    <w:rPr>
      <w:rFonts w:ascii="Wingdings" w:hAnsi="Wingdings" w:cs="Wingdings" w:hint="default"/>
    </w:rPr>
  </w:style>
  <w:style w:type="character" w:customStyle="1" w:styleId="WW8Num17z0">
    <w:name w:val="WW8Num17z0"/>
    <w:rsid w:val="00F04A1D"/>
  </w:style>
  <w:style w:type="character" w:customStyle="1" w:styleId="WW8Num17z1">
    <w:name w:val="WW8Num17z1"/>
    <w:rsid w:val="00F04A1D"/>
  </w:style>
  <w:style w:type="character" w:customStyle="1" w:styleId="WW8Num17z2">
    <w:name w:val="WW8Num17z2"/>
    <w:rsid w:val="00F04A1D"/>
  </w:style>
  <w:style w:type="character" w:customStyle="1" w:styleId="WW8Num17z3">
    <w:name w:val="WW8Num17z3"/>
    <w:rsid w:val="00F04A1D"/>
  </w:style>
  <w:style w:type="character" w:customStyle="1" w:styleId="WW8Num17z4">
    <w:name w:val="WW8Num17z4"/>
    <w:rsid w:val="00F04A1D"/>
  </w:style>
  <w:style w:type="character" w:customStyle="1" w:styleId="WW8Num17z5">
    <w:name w:val="WW8Num17z5"/>
    <w:rsid w:val="00F04A1D"/>
  </w:style>
  <w:style w:type="character" w:customStyle="1" w:styleId="WW8Num17z6">
    <w:name w:val="WW8Num17z6"/>
    <w:rsid w:val="00F04A1D"/>
  </w:style>
  <w:style w:type="character" w:customStyle="1" w:styleId="WW8Num17z7">
    <w:name w:val="WW8Num17z7"/>
    <w:rsid w:val="00F04A1D"/>
  </w:style>
  <w:style w:type="character" w:customStyle="1" w:styleId="WW8Num17z8">
    <w:name w:val="WW8Num17z8"/>
    <w:rsid w:val="00F04A1D"/>
  </w:style>
  <w:style w:type="character" w:customStyle="1" w:styleId="WW8Num18z0">
    <w:name w:val="WW8Num18z0"/>
    <w:rsid w:val="00F04A1D"/>
    <w:rPr>
      <w:rFonts w:ascii="Symbol" w:hAnsi="Symbol" w:cs="Symbol" w:hint="default"/>
    </w:rPr>
  </w:style>
  <w:style w:type="character" w:customStyle="1" w:styleId="WW8Num18z1">
    <w:name w:val="WW8Num18z1"/>
    <w:rsid w:val="00F04A1D"/>
    <w:rPr>
      <w:rFonts w:ascii="Courier New" w:hAnsi="Courier New" w:cs="Courier New" w:hint="default"/>
    </w:rPr>
  </w:style>
  <w:style w:type="character" w:customStyle="1" w:styleId="WW8Num18z2">
    <w:name w:val="WW8Num18z2"/>
    <w:rsid w:val="00F04A1D"/>
    <w:rPr>
      <w:rFonts w:ascii="Wingdings" w:hAnsi="Wingdings" w:cs="Wingdings" w:hint="default"/>
    </w:rPr>
  </w:style>
  <w:style w:type="character" w:customStyle="1" w:styleId="WW8Num19z0">
    <w:name w:val="WW8Num19z0"/>
    <w:rsid w:val="00F04A1D"/>
    <w:rPr>
      <w:rFonts w:ascii="Symbol" w:hAnsi="Symbol" w:cs="Symbol" w:hint="default"/>
      <w:sz w:val="24"/>
      <w:szCs w:val="24"/>
    </w:rPr>
  </w:style>
  <w:style w:type="character" w:customStyle="1" w:styleId="WW8Num19z1">
    <w:name w:val="WW8Num19z1"/>
    <w:rsid w:val="00F04A1D"/>
    <w:rPr>
      <w:rFonts w:ascii="Courier New" w:hAnsi="Courier New" w:cs="Courier New" w:hint="default"/>
    </w:rPr>
  </w:style>
  <w:style w:type="character" w:customStyle="1" w:styleId="WW8Num19z2">
    <w:name w:val="WW8Num19z2"/>
    <w:rsid w:val="00F04A1D"/>
    <w:rPr>
      <w:rFonts w:ascii="Wingdings" w:hAnsi="Wingdings" w:cs="Wingdings" w:hint="default"/>
    </w:rPr>
  </w:style>
  <w:style w:type="character" w:customStyle="1" w:styleId="WW8Num20z0">
    <w:name w:val="WW8Num20z0"/>
    <w:rsid w:val="00F04A1D"/>
    <w:rPr>
      <w:rFonts w:ascii="Symbol" w:hAnsi="Symbol" w:cs="Symbol" w:hint="default"/>
    </w:rPr>
  </w:style>
  <w:style w:type="character" w:customStyle="1" w:styleId="WW8Num20z1">
    <w:name w:val="WW8Num20z1"/>
    <w:rsid w:val="00F04A1D"/>
    <w:rPr>
      <w:rFonts w:ascii="Courier New" w:hAnsi="Courier New" w:cs="Courier New" w:hint="default"/>
    </w:rPr>
  </w:style>
  <w:style w:type="character" w:customStyle="1" w:styleId="WW8Num20z2">
    <w:name w:val="WW8Num20z2"/>
    <w:rsid w:val="00F04A1D"/>
    <w:rPr>
      <w:rFonts w:ascii="Wingdings" w:hAnsi="Wingdings" w:cs="Wingdings" w:hint="default"/>
    </w:rPr>
  </w:style>
  <w:style w:type="character" w:customStyle="1" w:styleId="WW8Num21z0">
    <w:name w:val="WW8Num21z0"/>
    <w:rsid w:val="00F04A1D"/>
    <w:rPr>
      <w:rFonts w:ascii="Symbol" w:hAnsi="Symbol" w:cs="Symbol" w:hint="default"/>
    </w:rPr>
  </w:style>
  <w:style w:type="character" w:customStyle="1" w:styleId="WW8Num21z1">
    <w:name w:val="WW8Num21z1"/>
    <w:rsid w:val="00F04A1D"/>
    <w:rPr>
      <w:rFonts w:ascii="Courier New" w:hAnsi="Courier New" w:cs="Courier New" w:hint="default"/>
    </w:rPr>
  </w:style>
  <w:style w:type="character" w:customStyle="1" w:styleId="WW8Num21z2">
    <w:name w:val="WW8Num21z2"/>
    <w:rsid w:val="00F04A1D"/>
    <w:rPr>
      <w:rFonts w:ascii="Wingdings" w:hAnsi="Wingdings" w:cs="Wingdings" w:hint="default"/>
    </w:rPr>
  </w:style>
  <w:style w:type="character" w:customStyle="1" w:styleId="WW8Num22z0">
    <w:name w:val="WW8Num22z0"/>
    <w:rsid w:val="00F04A1D"/>
    <w:rPr>
      <w:rFonts w:ascii="Symbol" w:hAnsi="Symbol" w:cs="Symbol" w:hint="default"/>
    </w:rPr>
  </w:style>
  <w:style w:type="character" w:customStyle="1" w:styleId="WW8Num22z1">
    <w:name w:val="WW8Num22z1"/>
    <w:rsid w:val="00F04A1D"/>
    <w:rPr>
      <w:rFonts w:ascii="Courier New" w:hAnsi="Courier New" w:cs="Courier New" w:hint="default"/>
    </w:rPr>
  </w:style>
  <w:style w:type="character" w:customStyle="1" w:styleId="WW8Num22z2">
    <w:name w:val="WW8Num22z2"/>
    <w:rsid w:val="00F04A1D"/>
    <w:rPr>
      <w:rFonts w:ascii="Wingdings" w:hAnsi="Wingdings" w:cs="Wingdings" w:hint="default"/>
    </w:rPr>
  </w:style>
  <w:style w:type="character" w:customStyle="1" w:styleId="WW8Num23z0">
    <w:name w:val="WW8Num23z0"/>
    <w:rsid w:val="00F04A1D"/>
    <w:rPr>
      <w:rFonts w:ascii="Symbol" w:hAnsi="Symbol" w:cs="Symbol" w:hint="default"/>
    </w:rPr>
  </w:style>
  <w:style w:type="character" w:customStyle="1" w:styleId="WW8Num23z1">
    <w:name w:val="WW8Num23z1"/>
    <w:rsid w:val="00F04A1D"/>
    <w:rPr>
      <w:rFonts w:ascii="Courier New" w:hAnsi="Courier New" w:cs="Courier New" w:hint="default"/>
    </w:rPr>
  </w:style>
  <w:style w:type="character" w:customStyle="1" w:styleId="WW8Num23z2">
    <w:name w:val="WW8Num23z2"/>
    <w:rsid w:val="00F04A1D"/>
    <w:rPr>
      <w:rFonts w:ascii="Wingdings" w:hAnsi="Wingdings" w:cs="Wingdings" w:hint="default"/>
    </w:rPr>
  </w:style>
  <w:style w:type="character" w:customStyle="1" w:styleId="WW8Num24z0">
    <w:name w:val="WW8Num24z0"/>
    <w:rsid w:val="00F04A1D"/>
    <w:rPr>
      <w:rFonts w:ascii="Symbol" w:hAnsi="Symbol" w:cs="Symbol" w:hint="default"/>
    </w:rPr>
  </w:style>
  <w:style w:type="character" w:customStyle="1" w:styleId="WW8Num24z1">
    <w:name w:val="WW8Num24z1"/>
    <w:rsid w:val="00F04A1D"/>
    <w:rPr>
      <w:rFonts w:ascii="Courier New" w:hAnsi="Courier New" w:cs="Courier New" w:hint="default"/>
    </w:rPr>
  </w:style>
  <w:style w:type="character" w:customStyle="1" w:styleId="WW8Num24z2">
    <w:name w:val="WW8Num24z2"/>
    <w:rsid w:val="00F04A1D"/>
    <w:rPr>
      <w:rFonts w:ascii="Wingdings" w:hAnsi="Wingdings" w:cs="Wingdings" w:hint="default"/>
    </w:rPr>
  </w:style>
  <w:style w:type="character" w:customStyle="1" w:styleId="WW8Num25z0">
    <w:name w:val="WW8Num25z0"/>
    <w:rsid w:val="00F04A1D"/>
    <w:rPr>
      <w:rFonts w:ascii="Symbol" w:hAnsi="Symbol" w:cs="Symbol" w:hint="default"/>
    </w:rPr>
  </w:style>
  <w:style w:type="character" w:customStyle="1" w:styleId="WW8Num25z1">
    <w:name w:val="WW8Num25z1"/>
    <w:rsid w:val="00F04A1D"/>
    <w:rPr>
      <w:rFonts w:ascii="Courier New" w:hAnsi="Courier New" w:cs="Courier New" w:hint="default"/>
    </w:rPr>
  </w:style>
  <w:style w:type="character" w:customStyle="1" w:styleId="WW8Num25z2">
    <w:name w:val="WW8Num25z2"/>
    <w:rsid w:val="00F04A1D"/>
    <w:rPr>
      <w:rFonts w:ascii="Wingdings" w:hAnsi="Wingdings" w:cs="Wingdings" w:hint="default"/>
    </w:rPr>
  </w:style>
  <w:style w:type="character" w:customStyle="1" w:styleId="WW8Num26z0">
    <w:name w:val="WW8Num26z0"/>
    <w:rsid w:val="00F04A1D"/>
    <w:rPr>
      <w:rFonts w:ascii="Symbol" w:hAnsi="Symbol" w:cs="Symbol" w:hint="default"/>
    </w:rPr>
  </w:style>
  <w:style w:type="character" w:customStyle="1" w:styleId="WW8Num26z1">
    <w:name w:val="WW8Num26z1"/>
    <w:rsid w:val="00F04A1D"/>
    <w:rPr>
      <w:rFonts w:ascii="Courier New" w:hAnsi="Courier New" w:cs="Courier New" w:hint="default"/>
    </w:rPr>
  </w:style>
  <w:style w:type="character" w:customStyle="1" w:styleId="WW8Num26z2">
    <w:name w:val="WW8Num26z2"/>
    <w:rsid w:val="00F04A1D"/>
    <w:rPr>
      <w:rFonts w:ascii="Wingdings" w:hAnsi="Wingdings" w:cs="Wingdings" w:hint="default"/>
    </w:rPr>
  </w:style>
  <w:style w:type="character" w:customStyle="1" w:styleId="WW8Num27z0">
    <w:name w:val="WW8Num27z0"/>
    <w:rsid w:val="00F04A1D"/>
    <w:rPr>
      <w:rFonts w:ascii="Symbol" w:hAnsi="Symbol" w:cs="Symbol" w:hint="default"/>
    </w:rPr>
  </w:style>
  <w:style w:type="character" w:customStyle="1" w:styleId="WW8Num27z1">
    <w:name w:val="WW8Num27z1"/>
    <w:rsid w:val="00F04A1D"/>
    <w:rPr>
      <w:rFonts w:ascii="Courier New" w:hAnsi="Courier New" w:cs="Courier New" w:hint="default"/>
    </w:rPr>
  </w:style>
  <w:style w:type="character" w:customStyle="1" w:styleId="WW8Num27z2">
    <w:name w:val="WW8Num27z2"/>
    <w:rsid w:val="00F04A1D"/>
    <w:rPr>
      <w:rFonts w:ascii="Wingdings" w:hAnsi="Wingdings" w:cs="Wingdings" w:hint="default"/>
    </w:rPr>
  </w:style>
  <w:style w:type="character" w:customStyle="1" w:styleId="WW8Num28z0">
    <w:name w:val="WW8Num28z0"/>
    <w:rsid w:val="00F04A1D"/>
    <w:rPr>
      <w:rFonts w:ascii="Symbol" w:hAnsi="Symbol" w:cs="Symbol" w:hint="default"/>
    </w:rPr>
  </w:style>
  <w:style w:type="character" w:customStyle="1" w:styleId="WW8Num28z1">
    <w:name w:val="WW8Num28z1"/>
    <w:rsid w:val="00F04A1D"/>
    <w:rPr>
      <w:rFonts w:ascii="Courier New" w:hAnsi="Courier New" w:cs="Courier New" w:hint="default"/>
    </w:rPr>
  </w:style>
  <w:style w:type="character" w:customStyle="1" w:styleId="WW8Num28z2">
    <w:name w:val="WW8Num28z2"/>
    <w:rsid w:val="00F04A1D"/>
    <w:rPr>
      <w:rFonts w:ascii="Wingdings" w:hAnsi="Wingdings" w:cs="Wingdings" w:hint="default"/>
    </w:rPr>
  </w:style>
  <w:style w:type="character" w:customStyle="1" w:styleId="WW8Num29z0">
    <w:name w:val="WW8Num29z0"/>
    <w:rsid w:val="00F04A1D"/>
    <w:rPr>
      <w:rFonts w:ascii="Symbol" w:hAnsi="Symbol" w:cs="Symbol" w:hint="default"/>
      <w:sz w:val="24"/>
      <w:szCs w:val="24"/>
    </w:rPr>
  </w:style>
  <w:style w:type="character" w:customStyle="1" w:styleId="WW8Num29z1">
    <w:name w:val="WW8Num29z1"/>
    <w:rsid w:val="00F04A1D"/>
    <w:rPr>
      <w:rFonts w:ascii="Courier New" w:hAnsi="Courier New" w:cs="Courier New" w:hint="default"/>
    </w:rPr>
  </w:style>
  <w:style w:type="character" w:customStyle="1" w:styleId="WW8Num29z2">
    <w:name w:val="WW8Num29z2"/>
    <w:rsid w:val="00F04A1D"/>
    <w:rPr>
      <w:rFonts w:ascii="Wingdings" w:hAnsi="Wingdings" w:cs="Wingdings" w:hint="default"/>
    </w:rPr>
  </w:style>
  <w:style w:type="character" w:customStyle="1" w:styleId="WW8Num30z0">
    <w:name w:val="WW8Num30z0"/>
    <w:rsid w:val="00F04A1D"/>
    <w:rPr>
      <w:rFonts w:ascii="Symbol" w:hAnsi="Symbol" w:cs="Symbol" w:hint="default"/>
    </w:rPr>
  </w:style>
  <w:style w:type="character" w:customStyle="1" w:styleId="WW8Num30z1">
    <w:name w:val="WW8Num30z1"/>
    <w:rsid w:val="00F04A1D"/>
    <w:rPr>
      <w:rFonts w:ascii="Courier New" w:hAnsi="Courier New" w:cs="Courier New" w:hint="default"/>
    </w:rPr>
  </w:style>
  <w:style w:type="character" w:customStyle="1" w:styleId="WW8Num30z2">
    <w:name w:val="WW8Num30z2"/>
    <w:rsid w:val="00F04A1D"/>
    <w:rPr>
      <w:rFonts w:ascii="Wingdings" w:hAnsi="Wingdings" w:cs="Wingdings" w:hint="default"/>
    </w:rPr>
  </w:style>
  <w:style w:type="character" w:customStyle="1" w:styleId="WW8Num31z0">
    <w:name w:val="WW8Num31z0"/>
    <w:rsid w:val="00F04A1D"/>
    <w:rPr>
      <w:rFonts w:ascii="Symbol" w:hAnsi="Symbol" w:cs="Symbol" w:hint="default"/>
    </w:rPr>
  </w:style>
  <w:style w:type="character" w:customStyle="1" w:styleId="WW8Num31z1">
    <w:name w:val="WW8Num31z1"/>
    <w:rsid w:val="00F04A1D"/>
    <w:rPr>
      <w:rFonts w:ascii="Courier New" w:hAnsi="Courier New" w:cs="Courier New" w:hint="default"/>
    </w:rPr>
  </w:style>
  <w:style w:type="character" w:customStyle="1" w:styleId="WW8Num31z2">
    <w:name w:val="WW8Num31z2"/>
    <w:rsid w:val="00F04A1D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F04A1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4A1D"/>
    <w:rPr>
      <w:rFonts w:ascii="Times New Roman" w:hAnsi="Times New Roman" w:cs="Times New Roman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F04A1D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04A1D"/>
    <w:rPr>
      <w:rFonts w:ascii="Times New Roman" w:hAnsi="Times New Roman" w:cs="Times New Roman"/>
      <w:sz w:val="24"/>
      <w:szCs w:val="24"/>
      <w:u w:val="none"/>
    </w:rPr>
  </w:style>
  <w:style w:type="character" w:customStyle="1" w:styleId="10">
    <w:name w:val="Знак Знак1"/>
    <w:rsid w:val="00F04A1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Знак Знак"/>
    <w:rsid w:val="00F04A1D"/>
    <w:rPr>
      <w:rFonts w:ascii="Tahoma" w:hAnsi="Tahoma" w:cs="Tahoma"/>
      <w:sz w:val="16"/>
      <w:szCs w:val="16"/>
    </w:rPr>
  </w:style>
  <w:style w:type="character" w:styleId="Hyperlink">
    <w:name w:val="Hyperlink"/>
    <w:rsid w:val="00F04A1D"/>
    <w:rPr>
      <w:color w:val="0000FF"/>
      <w:u w:val="single"/>
    </w:rPr>
  </w:style>
  <w:style w:type="character" w:styleId="FollowedHyperlink">
    <w:name w:val="FollowedHyperlink"/>
    <w:rsid w:val="00F04A1D"/>
    <w:rPr>
      <w:color w:val="800080"/>
      <w:u w:val="single"/>
    </w:rPr>
  </w:style>
  <w:style w:type="paragraph" w:customStyle="1" w:styleId="a0">
    <w:name w:val="Заголовок"/>
    <w:basedOn w:val="Normal"/>
    <w:next w:val="BodyText"/>
    <w:rsid w:val="00F04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04A1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">
    <w:name w:val="List"/>
    <w:basedOn w:val="Normal"/>
    <w:rsid w:val="00F04A1D"/>
    <w:pPr>
      <w:tabs>
        <w:tab w:val="num" w:pos="360"/>
      </w:tabs>
      <w:autoSpaceDE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Normal"/>
    <w:rsid w:val="00F04A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rsid w:val="00F04A1D"/>
    <w:pPr>
      <w:suppressLineNumbers/>
    </w:pPr>
    <w:rPr>
      <w:rFonts w:cs="Mangal"/>
    </w:rPr>
  </w:style>
  <w:style w:type="paragraph" w:customStyle="1" w:styleId="13">
    <w:name w:val="Без интервала1"/>
    <w:rsid w:val="00F04A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rsid w:val="00F04A1D"/>
    <w:pPr>
      <w:spacing w:before="280" w:after="28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dash041e005f0431005f044b005f0447005f043d005f044b005f0439">
    <w:name w:val="dash041e_005f0431_005f044b_005f0447_005f043d_005f044b_005f0439"/>
    <w:basedOn w:val="Normal"/>
    <w:rsid w:val="00F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Normal"/>
    <w:rsid w:val="00F04A1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Normal"/>
    <w:rsid w:val="00F04A1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F04A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Normal"/>
    <w:rsid w:val="00F04A1D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F04A1D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a1">
    <w:name w:val="Содержимое таблицы"/>
    <w:basedOn w:val="Normal"/>
    <w:rsid w:val="00F04A1D"/>
    <w:pPr>
      <w:suppressLineNumbers/>
    </w:pPr>
  </w:style>
  <w:style w:type="paragraph" w:customStyle="1" w:styleId="a2">
    <w:name w:val="Заголовок таблицы"/>
    <w:basedOn w:val="a1"/>
    <w:rsid w:val="00F04A1D"/>
    <w:pPr>
      <w:jc w:val="center"/>
    </w:pPr>
    <w:rPr>
      <w:b/>
      <w:bCs/>
    </w:rPr>
  </w:style>
  <w:style w:type="paragraph" w:customStyle="1" w:styleId="p1">
    <w:name w:val="p1"/>
    <w:basedOn w:val="Normal"/>
    <w:rsid w:val="00EB58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140A11"/>
    <w:rPr>
      <w:b/>
      <w:bCs/>
    </w:rPr>
  </w:style>
  <w:style w:type="character" w:styleId="Emphasis">
    <w:name w:val="Emphasis"/>
    <w:qFormat/>
    <w:rsid w:val="00140A11"/>
    <w:rPr>
      <w:i/>
      <w:iCs/>
    </w:rPr>
  </w:style>
  <w:style w:type="paragraph" w:styleId="PlainText">
    <w:name w:val="Plain Text"/>
    <w:basedOn w:val="Normal"/>
    <w:link w:val="PlainTextChar"/>
    <w:rsid w:val="00140A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rsid w:val="00140A11"/>
    <w:rPr>
      <w:sz w:val="24"/>
      <w:szCs w:val="24"/>
    </w:rPr>
  </w:style>
  <w:style w:type="character" w:customStyle="1" w:styleId="Heading8Char">
    <w:name w:val="Heading 8 Char"/>
    <w:link w:val="Heading8"/>
    <w:rsid w:val="00140A11"/>
    <w:rPr>
      <w:i/>
      <w:iCs/>
      <w:sz w:val="24"/>
      <w:szCs w:val="24"/>
    </w:rPr>
  </w:style>
  <w:style w:type="paragraph" w:customStyle="1" w:styleId="Style9">
    <w:name w:val="Style9"/>
    <w:basedOn w:val="Normal"/>
    <w:uiPriority w:val="99"/>
    <w:rsid w:val="00505B41"/>
    <w:pPr>
      <w:widowControl w:val="0"/>
      <w:suppressAutoHyphens w:val="0"/>
      <w:autoSpaceDE w:val="0"/>
      <w:autoSpaceDN w:val="0"/>
      <w:adjustRightInd w:val="0"/>
      <w:spacing w:after="0" w:line="238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6">
    <w:name w:val="Style46"/>
    <w:basedOn w:val="Normal"/>
    <w:uiPriority w:val="99"/>
    <w:rsid w:val="00505B41"/>
    <w:pPr>
      <w:widowControl w:val="0"/>
      <w:suppressAutoHyphens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9">
    <w:name w:val="Style69"/>
    <w:basedOn w:val="Normal"/>
    <w:uiPriority w:val="99"/>
    <w:rsid w:val="00505B41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4">
    <w:name w:val="Style124"/>
    <w:basedOn w:val="Normal"/>
    <w:uiPriority w:val="99"/>
    <w:rsid w:val="00505B41"/>
    <w:pPr>
      <w:widowControl w:val="0"/>
      <w:suppressAutoHyphens w:val="0"/>
      <w:autoSpaceDE w:val="0"/>
      <w:autoSpaceDN w:val="0"/>
      <w:adjustRightInd w:val="0"/>
      <w:spacing w:after="0" w:line="237" w:lineRule="exact"/>
      <w:ind w:hanging="23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797">
    <w:name w:val="Font Style797"/>
    <w:uiPriority w:val="99"/>
    <w:rsid w:val="00505B4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01">
    <w:name w:val="Font Style801"/>
    <w:uiPriority w:val="99"/>
    <w:rsid w:val="00505B4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2">
    <w:name w:val="Style52"/>
    <w:basedOn w:val="Normal"/>
    <w:uiPriority w:val="99"/>
    <w:rsid w:val="00555C0C"/>
    <w:pPr>
      <w:widowControl w:val="0"/>
      <w:suppressAutoHyphens w:val="0"/>
      <w:autoSpaceDE w:val="0"/>
      <w:autoSpaceDN w:val="0"/>
      <w:adjustRightInd w:val="0"/>
      <w:spacing w:after="0" w:line="242" w:lineRule="exact"/>
      <w:ind w:hanging="235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D2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rsid w:val="009F3893"/>
  </w:style>
  <w:style w:type="character" w:customStyle="1" w:styleId="Heading2Char">
    <w:name w:val="Heading 2 Char"/>
    <w:link w:val="Heading2"/>
    <w:uiPriority w:val="9"/>
    <w:rsid w:val="009F389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390C35"/>
    <w:pPr>
      <w:suppressAutoHyphens w:val="0"/>
      <w:ind w:left="720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390C35"/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6E7A3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ink w:val="Title"/>
    <w:rsid w:val="006E7A36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6947</Words>
  <Characters>39604</Characters>
  <Application>Microsoft Macintosh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 Отрадненский район станица Отрадная</vt:lpstr>
    </vt:vector>
  </TitlesOfParts>
  <Company>SPecialiST RePack</Company>
  <LinksUpToDate>false</LinksUpToDate>
  <CharactersWithSpaces>46459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Отрадненский район станица Отрадная</dc:title>
  <dc:creator>миха</dc:creator>
  <cp:lastModifiedBy>user</cp:lastModifiedBy>
  <cp:revision>2</cp:revision>
  <cp:lastPrinted>1900-12-31T21:30:00Z</cp:lastPrinted>
  <dcterms:created xsi:type="dcterms:W3CDTF">2016-03-30T20:49:00Z</dcterms:created>
  <dcterms:modified xsi:type="dcterms:W3CDTF">2016-03-30T20:49:00Z</dcterms:modified>
</cp:coreProperties>
</file>